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14:paraId="7127B6F7" w14:textId="77777777" w:rsidTr="00D659BC">
        <w:trPr>
          <w:cantSplit/>
          <w:trHeight w:val="2102"/>
        </w:trPr>
        <w:tc>
          <w:tcPr>
            <w:tcW w:w="4072" w:type="dxa"/>
          </w:tcPr>
          <w:p w14:paraId="1A522AF7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5D4714C8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0AF51F57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78C0088C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7A14C8AF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15B3ED6" wp14:editId="648679AC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0A63DC16" w14:textId="77777777"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33FEEADF" w14:textId="77777777"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55852D4D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1BA31353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532" w:type="dxa"/>
        <w:tblInd w:w="-34" w:type="dxa"/>
        <w:tblLook w:val="01E0" w:firstRow="1" w:lastRow="1" w:firstColumn="1" w:lastColumn="1" w:noHBand="0" w:noVBand="0"/>
      </w:tblPr>
      <w:tblGrid>
        <w:gridCol w:w="34"/>
        <w:gridCol w:w="4541"/>
        <w:gridCol w:w="4813"/>
        <w:gridCol w:w="144"/>
      </w:tblGrid>
      <w:tr w:rsidR="0000080B" w:rsidRPr="00122E29" w14:paraId="7BBB85BA" w14:textId="77777777" w:rsidTr="00FB5EDD">
        <w:trPr>
          <w:gridAfter w:val="1"/>
          <w:wAfter w:w="144" w:type="dxa"/>
          <w:trHeight w:val="572"/>
        </w:trPr>
        <w:tc>
          <w:tcPr>
            <w:tcW w:w="4575" w:type="dxa"/>
            <w:gridSpan w:val="2"/>
          </w:tcPr>
          <w:p w14:paraId="5A2918B7" w14:textId="77777777" w:rsidR="0000080B" w:rsidRPr="00122E29" w:rsidRDefault="00796A74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96A74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4813" w:type="dxa"/>
          </w:tcPr>
          <w:p w14:paraId="75A5FBD8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="00796A74" w:rsidRPr="00796A74">
              <w:rPr>
                <w:b/>
                <w:sz w:val="32"/>
                <w:szCs w:val="32"/>
              </w:rPr>
              <w:t>Дьаhал</w:t>
            </w:r>
          </w:p>
        </w:tc>
      </w:tr>
      <w:tr w:rsidR="0000080B" w:rsidRPr="00122E29" w14:paraId="2CF9743B" w14:textId="77777777" w:rsidTr="00FB5EDD">
        <w:trPr>
          <w:gridAfter w:val="1"/>
          <w:wAfter w:w="144" w:type="dxa"/>
          <w:trHeight w:val="497"/>
        </w:trPr>
        <w:tc>
          <w:tcPr>
            <w:tcW w:w="4575" w:type="dxa"/>
            <w:gridSpan w:val="2"/>
          </w:tcPr>
          <w:p w14:paraId="64061EF0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13" w:type="dxa"/>
          </w:tcPr>
          <w:p w14:paraId="59DDCC74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14:paraId="2C85E0BB" w14:textId="77777777" w:rsidTr="00FB5EDD">
        <w:trPr>
          <w:gridAfter w:val="1"/>
          <w:wAfter w:w="144" w:type="dxa"/>
          <w:trHeight w:val="671"/>
        </w:trPr>
        <w:tc>
          <w:tcPr>
            <w:tcW w:w="9388" w:type="dxa"/>
            <w:gridSpan w:val="3"/>
          </w:tcPr>
          <w:p w14:paraId="78ECB919" w14:textId="5DEA821D" w:rsidR="0000080B" w:rsidRPr="00122E29" w:rsidRDefault="00327CD6" w:rsidP="00724E9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724E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724E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июня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___202</w:t>
            </w:r>
            <w:r w:rsidR="00440B43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724E9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____</w:t>
            </w:r>
            <w:r w:rsidR="00724E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01-04-1329/3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</w:t>
            </w:r>
          </w:p>
        </w:tc>
      </w:tr>
      <w:tr w:rsidR="00616261" w:rsidRPr="00E9243E" w14:paraId="720E0977" w14:textId="77777777" w:rsidTr="00FB5EDD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9498" w:type="dxa"/>
            <w:gridSpan w:val="3"/>
            <w:shd w:val="clear" w:color="auto" w:fill="auto"/>
          </w:tcPr>
          <w:p w14:paraId="270B2819" w14:textId="611A5CE5" w:rsidR="00616261" w:rsidRPr="00616261" w:rsidRDefault="00B52BC5" w:rsidP="00FB5EDD">
            <w:pPr>
              <w:jc w:val="center"/>
              <w:rPr>
                <w:b/>
                <w:sz w:val="28"/>
                <w:szCs w:val="28"/>
              </w:rPr>
            </w:pPr>
            <w:r w:rsidRPr="00B52BC5">
              <w:rPr>
                <w:b/>
                <w:sz w:val="28"/>
                <w:szCs w:val="28"/>
              </w:rPr>
              <w:t xml:space="preserve">О </w:t>
            </w:r>
            <w:r w:rsidR="00A64C84">
              <w:rPr>
                <w:b/>
                <w:sz w:val="28"/>
                <w:szCs w:val="28"/>
              </w:rPr>
              <w:t xml:space="preserve">проведении </w:t>
            </w:r>
            <w:r w:rsidR="00E478F5">
              <w:rPr>
                <w:b/>
                <w:sz w:val="28"/>
                <w:szCs w:val="28"/>
              </w:rPr>
              <w:t>V</w:t>
            </w:r>
            <w:r w:rsidR="00440B43">
              <w:rPr>
                <w:b/>
                <w:sz w:val="28"/>
                <w:szCs w:val="28"/>
                <w:lang w:val="en-US"/>
              </w:rPr>
              <w:t>I</w:t>
            </w:r>
            <w:r w:rsidR="00E478F5">
              <w:rPr>
                <w:b/>
                <w:sz w:val="28"/>
                <w:szCs w:val="28"/>
              </w:rPr>
              <w:t xml:space="preserve"> Республиканского туристического слета молодежи «Мурбай-202</w:t>
            </w:r>
            <w:r w:rsidR="00440B43" w:rsidRPr="00440B43">
              <w:rPr>
                <w:b/>
                <w:sz w:val="28"/>
                <w:szCs w:val="28"/>
              </w:rPr>
              <w:t>3</w:t>
            </w:r>
            <w:r w:rsidRPr="00B52BC5">
              <w:rPr>
                <w:b/>
                <w:sz w:val="28"/>
                <w:szCs w:val="28"/>
              </w:rPr>
              <w:t>»</w:t>
            </w:r>
          </w:p>
        </w:tc>
      </w:tr>
    </w:tbl>
    <w:p w14:paraId="4BEDC384" w14:textId="77777777" w:rsidR="00E478F5" w:rsidRDefault="00E478F5" w:rsidP="00E478F5">
      <w:pPr>
        <w:spacing w:line="360" w:lineRule="auto"/>
        <w:ind w:firstLine="709"/>
        <w:jc w:val="both"/>
        <w:rPr>
          <w:sz w:val="28"/>
          <w:szCs w:val="28"/>
        </w:rPr>
      </w:pPr>
    </w:p>
    <w:p w14:paraId="426F5D92" w14:textId="6FD34976" w:rsidR="00E478F5" w:rsidRPr="00C0128C" w:rsidRDefault="00E478F5" w:rsidP="00E478F5">
      <w:pPr>
        <w:spacing w:line="360" w:lineRule="auto"/>
        <w:ind w:firstLine="709"/>
        <w:jc w:val="both"/>
        <w:rPr>
          <w:sz w:val="28"/>
          <w:szCs w:val="28"/>
        </w:rPr>
      </w:pPr>
      <w:r w:rsidRPr="00E478F5">
        <w:rPr>
          <w:sz w:val="28"/>
          <w:szCs w:val="28"/>
        </w:rPr>
        <w:t>На основании календарного плана мероприятий по реализации муниципальной программы «Реализация молодежной политики и патриотического воспитания граждан в Ленском районе», утвержденного главой муниципального образования «Ленский район»,</w:t>
      </w:r>
      <w:r>
        <w:rPr>
          <w:sz w:val="28"/>
          <w:szCs w:val="28"/>
        </w:rPr>
        <w:t xml:space="preserve"> в</w:t>
      </w:r>
      <w:r w:rsidRPr="00ED0B3D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осуществления</w:t>
      </w:r>
      <w:r w:rsidRPr="005B4746">
        <w:rPr>
          <w:sz w:val="28"/>
          <w:szCs w:val="28"/>
        </w:rPr>
        <w:t xml:space="preserve"> антинаркоти</w:t>
      </w:r>
      <w:r>
        <w:rPr>
          <w:sz w:val="28"/>
          <w:szCs w:val="28"/>
        </w:rPr>
        <w:t>ческой пропаганды и формирования</w:t>
      </w:r>
      <w:r w:rsidRPr="005B4746">
        <w:rPr>
          <w:sz w:val="28"/>
          <w:szCs w:val="28"/>
        </w:rPr>
        <w:t xml:space="preserve"> негативного общественного мнения к потреблению наркотиков, алкоголя и табака</w:t>
      </w:r>
      <w:r>
        <w:rPr>
          <w:sz w:val="28"/>
          <w:szCs w:val="28"/>
        </w:rPr>
        <w:t>, популяризации туризма и активных форм отдыха, а также в целях</w:t>
      </w:r>
      <w:r w:rsidRPr="005B4746">
        <w:rPr>
          <w:sz w:val="28"/>
          <w:szCs w:val="28"/>
        </w:rPr>
        <w:t xml:space="preserve"> </w:t>
      </w:r>
      <w:r w:rsidRPr="00FA0F77">
        <w:rPr>
          <w:sz w:val="28"/>
          <w:szCs w:val="28"/>
        </w:rPr>
        <w:t>патриотическо</w:t>
      </w:r>
      <w:r>
        <w:rPr>
          <w:sz w:val="28"/>
          <w:szCs w:val="28"/>
        </w:rPr>
        <w:t>го</w:t>
      </w:r>
      <w:r w:rsidRPr="00FA0F77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я</w:t>
      </w:r>
      <w:r w:rsidRPr="00FA0F77">
        <w:rPr>
          <w:sz w:val="28"/>
          <w:szCs w:val="28"/>
        </w:rPr>
        <w:t xml:space="preserve"> молодежи</w:t>
      </w:r>
      <w:r>
        <w:rPr>
          <w:sz w:val="28"/>
          <w:szCs w:val="28"/>
        </w:rPr>
        <w:t>,</w:t>
      </w:r>
      <w:r w:rsidRPr="00FA0F77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я</w:t>
      </w:r>
      <w:r w:rsidRPr="00FA0F77">
        <w:rPr>
          <w:sz w:val="28"/>
          <w:szCs w:val="28"/>
        </w:rPr>
        <w:t xml:space="preserve"> гражданина, имеющего активную гражданскую позицию</w:t>
      </w:r>
      <w:r>
        <w:rPr>
          <w:sz w:val="28"/>
          <w:szCs w:val="28"/>
        </w:rPr>
        <w:t>:</w:t>
      </w:r>
    </w:p>
    <w:p w14:paraId="61D4A82B" w14:textId="0CB333B9" w:rsidR="00E478F5" w:rsidRPr="00C0128C" w:rsidRDefault="00E478F5" w:rsidP="00BB3A4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C0128C">
        <w:rPr>
          <w:sz w:val="28"/>
          <w:szCs w:val="28"/>
        </w:rPr>
        <w:t>1.</w:t>
      </w:r>
      <w:r w:rsidRPr="00C0128C">
        <w:rPr>
          <w:sz w:val="28"/>
          <w:szCs w:val="28"/>
        </w:rPr>
        <w:tab/>
        <w:t>МКУ «К</w:t>
      </w:r>
      <w:r>
        <w:rPr>
          <w:sz w:val="28"/>
          <w:szCs w:val="28"/>
        </w:rPr>
        <w:t>омитет по молодежной и семейной политике МО «Ленский район</w:t>
      </w:r>
      <w:r w:rsidRPr="00C0128C">
        <w:rPr>
          <w:sz w:val="28"/>
          <w:szCs w:val="28"/>
        </w:rPr>
        <w:t>» (</w:t>
      </w:r>
      <w:r w:rsidR="00A34AD1">
        <w:rPr>
          <w:sz w:val="28"/>
          <w:szCs w:val="28"/>
        </w:rPr>
        <w:t>Великодная</w:t>
      </w:r>
      <w:r w:rsidRPr="00C0128C">
        <w:rPr>
          <w:sz w:val="28"/>
          <w:szCs w:val="28"/>
        </w:rPr>
        <w:t xml:space="preserve"> </w:t>
      </w:r>
      <w:r w:rsidR="00A34AD1">
        <w:rPr>
          <w:sz w:val="28"/>
          <w:szCs w:val="28"/>
        </w:rPr>
        <w:t>Т</w:t>
      </w:r>
      <w:r w:rsidRPr="00C0128C">
        <w:rPr>
          <w:sz w:val="28"/>
          <w:szCs w:val="28"/>
        </w:rPr>
        <w:t>.</w:t>
      </w:r>
      <w:r w:rsidR="00A34AD1">
        <w:rPr>
          <w:sz w:val="28"/>
          <w:szCs w:val="28"/>
        </w:rPr>
        <w:t>И</w:t>
      </w:r>
      <w:r w:rsidRPr="00C0128C">
        <w:rPr>
          <w:sz w:val="28"/>
          <w:szCs w:val="28"/>
        </w:rPr>
        <w:t>.)</w:t>
      </w:r>
      <w:r w:rsidR="00BB3A4A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рганизовать и п</w:t>
      </w:r>
      <w:r w:rsidRPr="00C0128C">
        <w:rPr>
          <w:sz w:val="28"/>
          <w:szCs w:val="28"/>
        </w:rPr>
        <w:t xml:space="preserve">ровести </w:t>
      </w:r>
      <w:r>
        <w:rPr>
          <w:sz w:val="28"/>
          <w:szCs w:val="28"/>
          <w:lang w:val="en-US"/>
        </w:rPr>
        <w:t>V</w:t>
      </w:r>
      <w:r w:rsidR="00440B43">
        <w:rPr>
          <w:sz w:val="28"/>
          <w:szCs w:val="28"/>
          <w:lang w:val="en-US"/>
        </w:rPr>
        <w:t>I</w:t>
      </w:r>
      <w:r w:rsidRPr="00C0128C">
        <w:rPr>
          <w:sz w:val="28"/>
          <w:szCs w:val="28"/>
        </w:rPr>
        <w:t xml:space="preserve"> Республиканский туристический слет</w:t>
      </w:r>
      <w:r w:rsidRPr="004330A3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молодежи «Мурбай – 202</w:t>
      </w:r>
      <w:r w:rsidR="00440B43" w:rsidRPr="00440B43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Pr="00C0128C">
        <w:rPr>
          <w:sz w:val="28"/>
          <w:szCs w:val="28"/>
        </w:rPr>
        <w:t xml:space="preserve">, посвященный </w:t>
      </w:r>
      <w:r w:rsidR="00D405AD">
        <w:rPr>
          <w:sz w:val="28"/>
          <w:szCs w:val="28"/>
        </w:rPr>
        <w:t xml:space="preserve">к </w:t>
      </w:r>
      <w:r w:rsidR="00440B43">
        <w:rPr>
          <w:sz w:val="28"/>
          <w:szCs w:val="28"/>
        </w:rPr>
        <w:t>Году труда</w:t>
      </w:r>
      <w:r>
        <w:rPr>
          <w:sz w:val="28"/>
          <w:szCs w:val="28"/>
        </w:rPr>
        <w:t xml:space="preserve"> на тему «Здоровая молодежь – сильная республика!»</w:t>
      </w:r>
      <w:r w:rsidRPr="00C0128C"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 w:rsidR="00440B43">
        <w:rPr>
          <w:sz w:val="28"/>
          <w:szCs w:val="28"/>
        </w:rPr>
        <w:t>7</w:t>
      </w:r>
      <w:r w:rsidRPr="00C0128C">
        <w:rPr>
          <w:sz w:val="28"/>
          <w:szCs w:val="28"/>
        </w:rPr>
        <w:t xml:space="preserve"> по </w:t>
      </w:r>
      <w:r w:rsidR="00440B43">
        <w:rPr>
          <w:sz w:val="28"/>
          <w:szCs w:val="28"/>
        </w:rPr>
        <w:t>09</w:t>
      </w:r>
      <w:r w:rsidRPr="00C0128C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C0128C">
        <w:rPr>
          <w:sz w:val="28"/>
          <w:szCs w:val="28"/>
        </w:rPr>
        <w:t>я 20</w:t>
      </w:r>
      <w:r>
        <w:rPr>
          <w:sz w:val="28"/>
          <w:szCs w:val="28"/>
        </w:rPr>
        <w:t>2</w:t>
      </w:r>
      <w:r w:rsidR="00440B43">
        <w:rPr>
          <w:sz w:val="28"/>
          <w:szCs w:val="28"/>
        </w:rPr>
        <w:t>3</w:t>
      </w:r>
      <w:r w:rsidRPr="00C0128C">
        <w:rPr>
          <w:sz w:val="28"/>
          <w:szCs w:val="28"/>
        </w:rPr>
        <w:t xml:space="preserve"> года, в карьере </w:t>
      </w:r>
      <w:r w:rsidR="00A64C84">
        <w:rPr>
          <w:sz w:val="28"/>
          <w:szCs w:val="28"/>
        </w:rPr>
        <w:t>«</w:t>
      </w:r>
      <w:r w:rsidRPr="00C0128C">
        <w:rPr>
          <w:sz w:val="28"/>
          <w:szCs w:val="28"/>
        </w:rPr>
        <w:t>Извес</w:t>
      </w:r>
      <w:r>
        <w:rPr>
          <w:sz w:val="28"/>
          <w:szCs w:val="28"/>
        </w:rPr>
        <w:t>тня</w:t>
      </w:r>
      <w:r>
        <w:rPr>
          <w:sz w:val="28"/>
          <w:szCs w:val="28"/>
        </w:rPr>
        <w:lastRenderedPageBreak/>
        <w:t>ковый</w:t>
      </w:r>
      <w:r w:rsidR="00A64C84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«Мурбайский наслег» Ленского района, </w:t>
      </w:r>
      <w:r w:rsidRPr="00A64C84">
        <w:rPr>
          <w:sz w:val="28"/>
          <w:szCs w:val="28"/>
        </w:rPr>
        <w:t>согласно приложению к настоящему распоряжению.</w:t>
      </w:r>
    </w:p>
    <w:p w14:paraId="752699FE" w14:textId="580A0C41" w:rsidR="00E478F5" w:rsidRPr="00C0128C" w:rsidRDefault="00E478F5" w:rsidP="00356C4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28C">
        <w:rPr>
          <w:rFonts w:eastAsia="Calibri"/>
          <w:sz w:val="28"/>
          <w:szCs w:val="28"/>
          <w:lang w:eastAsia="en-US"/>
        </w:rPr>
        <w:t>2.</w:t>
      </w:r>
      <w:r w:rsidR="00356C44">
        <w:rPr>
          <w:rFonts w:eastAsia="Calibri"/>
          <w:sz w:val="28"/>
          <w:szCs w:val="28"/>
          <w:lang w:eastAsia="en-US"/>
        </w:rPr>
        <w:t xml:space="preserve"> </w:t>
      </w:r>
      <w:r w:rsidR="00356C44" w:rsidRPr="00C0128C">
        <w:rPr>
          <w:rFonts w:eastAsia="Calibri"/>
          <w:sz w:val="28"/>
          <w:szCs w:val="28"/>
          <w:lang w:eastAsia="en-US"/>
        </w:rPr>
        <w:t xml:space="preserve">Рекомендовать </w:t>
      </w:r>
      <w:r w:rsidRPr="00C0128C">
        <w:rPr>
          <w:rFonts w:eastAsia="Calibri"/>
          <w:sz w:val="28"/>
          <w:szCs w:val="28"/>
          <w:lang w:eastAsia="en-US"/>
        </w:rPr>
        <w:t>ОМВД России по Ленскому району (</w:t>
      </w:r>
      <w:r>
        <w:rPr>
          <w:rFonts w:eastAsia="Calibri"/>
          <w:sz w:val="28"/>
          <w:szCs w:val="28"/>
          <w:lang w:eastAsia="en-US"/>
        </w:rPr>
        <w:t>Фесиков А.А.</w:t>
      </w:r>
      <w:r w:rsidRPr="00C0128C">
        <w:rPr>
          <w:rFonts w:eastAsia="Calibri"/>
          <w:sz w:val="28"/>
          <w:szCs w:val="28"/>
          <w:lang w:eastAsia="en-US"/>
        </w:rPr>
        <w:t xml:space="preserve">) предоставить </w:t>
      </w:r>
      <w:r>
        <w:rPr>
          <w:rFonts w:eastAsia="Calibri"/>
          <w:sz w:val="28"/>
          <w:szCs w:val="28"/>
          <w:lang w:eastAsia="en-US"/>
        </w:rPr>
        <w:t>2-х сотрудников</w:t>
      </w:r>
      <w:r w:rsidRPr="00C0128C">
        <w:rPr>
          <w:rFonts w:eastAsia="Calibri"/>
          <w:sz w:val="28"/>
          <w:szCs w:val="28"/>
          <w:lang w:eastAsia="en-US"/>
        </w:rPr>
        <w:t xml:space="preserve"> полиции для обеспечения правопорядка, безопасности жизни и здоровья участников слета на период с </w:t>
      </w:r>
      <w:r>
        <w:rPr>
          <w:rFonts w:eastAsia="Calibri"/>
          <w:sz w:val="28"/>
          <w:szCs w:val="28"/>
          <w:lang w:eastAsia="en-US"/>
        </w:rPr>
        <w:t>0</w:t>
      </w:r>
      <w:r w:rsidR="00440B43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по </w:t>
      </w:r>
      <w:r w:rsidR="00440B43">
        <w:rPr>
          <w:rFonts w:eastAsia="Calibri"/>
          <w:sz w:val="28"/>
          <w:szCs w:val="28"/>
          <w:lang w:eastAsia="en-US"/>
        </w:rPr>
        <w:t>09</w:t>
      </w:r>
      <w:r>
        <w:rPr>
          <w:rFonts w:eastAsia="Calibri"/>
          <w:sz w:val="28"/>
          <w:szCs w:val="28"/>
          <w:lang w:eastAsia="en-US"/>
        </w:rPr>
        <w:t xml:space="preserve"> июля 202</w:t>
      </w:r>
      <w:r w:rsidR="00440B4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года.</w:t>
      </w:r>
    </w:p>
    <w:p w14:paraId="64EE8FD2" w14:textId="2FB8BEE9" w:rsidR="00E478F5" w:rsidRPr="00C0128C" w:rsidRDefault="00356C44" w:rsidP="00E478F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Рекомендовать </w:t>
      </w:r>
      <w:r w:rsidR="00E478F5" w:rsidRPr="00C0128C">
        <w:rPr>
          <w:rFonts w:eastAsia="Calibri"/>
          <w:sz w:val="28"/>
          <w:szCs w:val="28"/>
          <w:lang w:eastAsia="en-US"/>
        </w:rPr>
        <w:t>ГБУ РС (Я) «Ленская ЦРБ» (</w:t>
      </w:r>
      <w:r w:rsidR="00E478F5">
        <w:rPr>
          <w:rFonts w:eastAsia="Calibri"/>
          <w:sz w:val="28"/>
          <w:szCs w:val="28"/>
          <w:lang w:eastAsia="en-US"/>
        </w:rPr>
        <w:t>Бакова Л.Н.</w:t>
      </w:r>
      <w:r w:rsidR="00E478F5" w:rsidRPr="00C0128C">
        <w:rPr>
          <w:rFonts w:eastAsia="Calibri"/>
          <w:sz w:val="28"/>
          <w:szCs w:val="28"/>
          <w:lang w:eastAsia="en-US"/>
        </w:rPr>
        <w:t xml:space="preserve">) предоставить </w:t>
      </w:r>
      <w:r w:rsidR="00E478F5">
        <w:rPr>
          <w:rFonts w:eastAsia="Calibri"/>
          <w:sz w:val="28"/>
          <w:szCs w:val="28"/>
          <w:lang w:eastAsia="en-US"/>
        </w:rPr>
        <w:t>2-х сотрудников</w:t>
      </w:r>
      <w:r w:rsidR="00E478F5" w:rsidRPr="00C0128C">
        <w:rPr>
          <w:rFonts w:eastAsia="Calibri"/>
          <w:sz w:val="28"/>
          <w:szCs w:val="28"/>
          <w:lang w:eastAsia="en-US"/>
        </w:rPr>
        <w:t xml:space="preserve"> (врач, медсестра) и машину скорой помощи (с водителем) на период с </w:t>
      </w:r>
      <w:r>
        <w:rPr>
          <w:rFonts w:eastAsia="Calibri"/>
          <w:sz w:val="28"/>
          <w:szCs w:val="28"/>
          <w:lang w:eastAsia="en-US"/>
        </w:rPr>
        <w:t>0</w:t>
      </w:r>
      <w:r w:rsidR="00440B43">
        <w:rPr>
          <w:rFonts w:eastAsia="Calibri"/>
          <w:sz w:val="28"/>
          <w:szCs w:val="28"/>
          <w:lang w:eastAsia="en-US"/>
        </w:rPr>
        <w:t>7</w:t>
      </w:r>
      <w:r w:rsidR="00E478F5" w:rsidRPr="00C0128C">
        <w:rPr>
          <w:rFonts w:eastAsia="Calibri"/>
          <w:sz w:val="28"/>
          <w:szCs w:val="28"/>
          <w:lang w:eastAsia="en-US"/>
        </w:rPr>
        <w:t xml:space="preserve"> по </w:t>
      </w:r>
      <w:r w:rsidR="00E478F5">
        <w:rPr>
          <w:rFonts w:eastAsia="Calibri"/>
          <w:sz w:val="28"/>
          <w:szCs w:val="28"/>
          <w:lang w:eastAsia="en-US"/>
        </w:rPr>
        <w:t>0</w:t>
      </w:r>
      <w:r w:rsidR="00440B43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июля 202</w:t>
      </w:r>
      <w:r w:rsidR="00440B4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года.</w:t>
      </w:r>
    </w:p>
    <w:p w14:paraId="2F105085" w14:textId="7EAB65CE" w:rsidR="00E478F5" w:rsidRDefault="00A64C84" w:rsidP="00E478F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Рекомендовать </w:t>
      </w:r>
      <w:r w:rsidR="00A34AD1">
        <w:rPr>
          <w:rFonts w:eastAsia="Calibri"/>
          <w:sz w:val="28"/>
          <w:szCs w:val="28"/>
          <w:lang w:eastAsia="en-US"/>
        </w:rPr>
        <w:t>ГБУ РС(Я) «Служба спасения»</w:t>
      </w:r>
      <w:r w:rsidR="00E478F5" w:rsidRPr="00C0128C">
        <w:rPr>
          <w:rFonts w:eastAsia="Calibri"/>
          <w:sz w:val="28"/>
          <w:szCs w:val="28"/>
          <w:lang w:eastAsia="en-US"/>
        </w:rPr>
        <w:t xml:space="preserve"> (</w:t>
      </w:r>
      <w:r w:rsidR="008F3C11">
        <w:rPr>
          <w:rFonts w:eastAsia="Calibri"/>
          <w:sz w:val="28"/>
          <w:szCs w:val="28"/>
          <w:lang w:eastAsia="en-US"/>
        </w:rPr>
        <w:t>Саморцев</w:t>
      </w:r>
      <w:r w:rsidR="00356C44">
        <w:rPr>
          <w:rFonts w:eastAsia="Calibri"/>
          <w:sz w:val="28"/>
          <w:szCs w:val="28"/>
          <w:lang w:eastAsia="en-US"/>
        </w:rPr>
        <w:t xml:space="preserve"> </w:t>
      </w:r>
      <w:r w:rsidR="008F3C11">
        <w:rPr>
          <w:rFonts w:eastAsia="Calibri"/>
          <w:sz w:val="28"/>
          <w:szCs w:val="28"/>
          <w:lang w:eastAsia="en-US"/>
        </w:rPr>
        <w:t>А</w:t>
      </w:r>
      <w:r w:rsidR="00356C44">
        <w:rPr>
          <w:rFonts w:eastAsia="Calibri"/>
          <w:sz w:val="28"/>
          <w:szCs w:val="28"/>
          <w:lang w:eastAsia="en-US"/>
        </w:rPr>
        <w:t>.</w:t>
      </w:r>
      <w:r w:rsidR="008F3C11">
        <w:rPr>
          <w:rFonts w:eastAsia="Calibri"/>
          <w:sz w:val="28"/>
          <w:szCs w:val="28"/>
          <w:lang w:eastAsia="en-US"/>
        </w:rPr>
        <w:t>В</w:t>
      </w:r>
      <w:r w:rsidR="00356C44">
        <w:rPr>
          <w:rFonts w:eastAsia="Calibri"/>
          <w:sz w:val="28"/>
          <w:szCs w:val="28"/>
          <w:lang w:eastAsia="en-US"/>
        </w:rPr>
        <w:t>.</w:t>
      </w:r>
      <w:r w:rsidR="00E478F5" w:rsidRPr="00C0128C">
        <w:rPr>
          <w:rFonts w:eastAsia="Calibri"/>
          <w:sz w:val="28"/>
          <w:szCs w:val="28"/>
          <w:lang w:eastAsia="en-US"/>
        </w:rPr>
        <w:t>)</w:t>
      </w:r>
      <w:r w:rsidR="008F3C11">
        <w:rPr>
          <w:rFonts w:eastAsia="Calibri"/>
          <w:sz w:val="28"/>
          <w:szCs w:val="28"/>
          <w:lang w:eastAsia="en-US"/>
        </w:rPr>
        <w:t xml:space="preserve"> предоставить 2-х сотрудников для</w:t>
      </w:r>
      <w:r w:rsidR="00E478F5" w:rsidRPr="00C0128C">
        <w:rPr>
          <w:rFonts w:eastAsia="Calibri"/>
          <w:sz w:val="28"/>
          <w:szCs w:val="28"/>
          <w:lang w:eastAsia="en-US"/>
        </w:rPr>
        <w:t xml:space="preserve"> прове</w:t>
      </w:r>
      <w:r w:rsidR="008F3C11">
        <w:rPr>
          <w:rFonts w:eastAsia="Calibri"/>
          <w:sz w:val="28"/>
          <w:szCs w:val="28"/>
          <w:lang w:eastAsia="en-US"/>
        </w:rPr>
        <w:t>дения</w:t>
      </w:r>
      <w:r w:rsidR="00E478F5" w:rsidRPr="00C0128C">
        <w:rPr>
          <w:rFonts w:eastAsia="Calibri"/>
          <w:sz w:val="28"/>
          <w:szCs w:val="28"/>
          <w:lang w:eastAsia="en-US"/>
        </w:rPr>
        <w:t xml:space="preserve"> инструктаж</w:t>
      </w:r>
      <w:r w:rsidR="008F3C11">
        <w:rPr>
          <w:rFonts w:eastAsia="Calibri"/>
          <w:sz w:val="28"/>
          <w:szCs w:val="28"/>
          <w:lang w:eastAsia="en-US"/>
        </w:rPr>
        <w:t>а</w:t>
      </w:r>
      <w:r w:rsidR="00E478F5" w:rsidRPr="00C0128C">
        <w:rPr>
          <w:rFonts w:eastAsia="Calibri"/>
          <w:sz w:val="28"/>
          <w:szCs w:val="28"/>
          <w:lang w:eastAsia="en-US"/>
        </w:rPr>
        <w:t xml:space="preserve"> по технике безопасности на воде и обеспеч</w:t>
      </w:r>
      <w:r w:rsidR="00A83439">
        <w:rPr>
          <w:rFonts w:eastAsia="Calibri"/>
          <w:sz w:val="28"/>
          <w:szCs w:val="28"/>
          <w:lang w:eastAsia="en-US"/>
        </w:rPr>
        <w:t>ения</w:t>
      </w:r>
      <w:r w:rsidR="00E478F5" w:rsidRPr="00C0128C">
        <w:rPr>
          <w:rFonts w:eastAsia="Calibri"/>
          <w:sz w:val="28"/>
          <w:szCs w:val="28"/>
          <w:lang w:eastAsia="en-US"/>
        </w:rPr>
        <w:t xml:space="preserve"> безопасност</w:t>
      </w:r>
      <w:r w:rsidR="00A83439">
        <w:rPr>
          <w:rFonts w:eastAsia="Calibri"/>
          <w:sz w:val="28"/>
          <w:szCs w:val="28"/>
          <w:lang w:eastAsia="en-US"/>
        </w:rPr>
        <w:t>и</w:t>
      </w:r>
      <w:r w:rsidR="00E478F5" w:rsidRPr="00C0128C">
        <w:rPr>
          <w:rFonts w:eastAsia="Calibri"/>
          <w:sz w:val="28"/>
          <w:szCs w:val="28"/>
          <w:lang w:eastAsia="en-US"/>
        </w:rPr>
        <w:t xml:space="preserve"> жизни и здоровья участников на водных этапах слета</w:t>
      </w:r>
      <w:r w:rsidR="00DE67A1">
        <w:rPr>
          <w:rFonts w:eastAsia="Calibri"/>
          <w:sz w:val="28"/>
          <w:szCs w:val="28"/>
          <w:lang w:eastAsia="en-US"/>
        </w:rPr>
        <w:t xml:space="preserve"> на период</w:t>
      </w:r>
      <w:r w:rsidR="00A83439">
        <w:rPr>
          <w:rFonts w:eastAsia="Calibri"/>
          <w:sz w:val="28"/>
          <w:szCs w:val="28"/>
          <w:lang w:eastAsia="en-US"/>
        </w:rPr>
        <w:t xml:space="preserve"> с 03 по 09 июля 2023 года.</w:t>
      </w:r>
    </w:p>
    <w:p w14:paraId="1FEDC101" w14:textId="2EFBA12D" w:rsidR="00E478F5" w:rsidRPr="00C0128C" w:rsidRDefault="00A64C84" w:rsidP="00E478F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Рекомендовать п</w:t>
      </w:r>
      <w:r w:rsidR="00E478F5">
        <w:rPr>
          <w:rFonts w:eastAsia="Calibri"/>
          <w:sz w:val="28"/>
          <w:szCs w:val="28"/>
          <w:lang w:eastAsia="en-US"/>
        </w:rPr>
        <w:t>редставителям</w:t>
      </w:r>
      <w:r w:rsidR="00E478F5" w:rsidRPr="00C0128C">
        <w:rPr>
          <w:rFonts w:eastAsia="Calibri"/>
          <w:sz w:val="28"/>
          <w:szCs w:val="28"/>
          <w:lang w:eastAsia="en-US"/>
        </w:rPr>
        <w:t xml:space="preserve"> средств массовой информации </w:t>
      </w:r>
      <w:r w:rsidR="00E478F5" w:rsidRPr="00A34AD1">
        <w:rPr>
          <w:rFonts w:eastAsia="Calibri"/>
          <w:sz w:val="28"/>
          <w:szCs w:val="28"/>
          <w:lang w:eastAsia="en-US"/>
        </w:rPr>
        <w:t>(Олесова</w:t>
      </w:r>
      <w:r w:rsidR="00356C44" w:rsidRPr="00A34AD1">
        <w:rPr>
          <w:rFonts w:eastAsia="Calibri"/>
          <w:sz w:val="28"/>
          <w:szCs w:val="28"/>
          <w:lang w:eastAsia="en-US"/>
        </w:rPr>
        <w:t xml:space="preserve"> М.Н.</w:t>
      </w:r>
      <w:r w:rsidR="00E478F5" w:rsidRPr="00A34AD1">
        <w:rPr>
          <w:rFonts w:eastAsia="Calibri"/>
          <w:sz w:val="28"/>
          <w:szCs w:val="28"/>
          <w:lang w:eastAsia="en-US"/>
        </w:rPr>
        <w:t xml:space="preserve">, </w:t>
      </w:r>
      <w:r w:rsidR="00356C44" w:rsidRPr="00A34AD1">
        <w:rPr>
          <w:rFonts w:eastAsia="Calibri"/>
          <w:sz w:val="28"/>
          <w:szCs w:val="28"/>
          <w:lang w:eastAsia="en-US"/>
        </w:rPr>
        <w:t>Васева О.Е.</w:t>
      </w:r>
      <w:r w:rsidR="00E478F5" w:rsidRPr="00A34AD1">
        <w:rPr>
          <w:rFonts w:eastAsia="Calibri"/>
          <w:sz w:val="28"/>
          <w:szCs w:val="28"/>
          <w:lang w:eastAsia="en-US"/>
        </w:rPr>
        <w:t>,</w:t>
      </w:r>
      <w:r w:rsidR="00356C44" w:rsidRPr="00A34AD1">
        <w:rPr>
          <w:rFonts w:eastAsia="Calibri"/>
          <w:sz w:val="28"/>
          <w:szCs w:val="28"/>
          <w:lang w:eastAsia="en-US"/>
        </w:rPr>
        <w:t xml:space="preserve"> </w:t>
      </w:r>
      <w:r w:rsidR="00A34AD1" w:rsidRPr="00A34AD1">
        <w:rPr>
          <w:sz w:val="28"/>
          <w:szCs w:val="28"/>
        </w:rPr>
        <w:t>Андреев В</w:t>
      </w:r>
      <w:r w:rsidR="00356C44" w:rsidRPr="00A34AD1">
        <w:rPr>
          <w:sz w:val="28"/>
          <w:szCs w:val="28"/>
        </w:rPr>
        <w:t>.</w:t>
      </w:r>
      <w:r w:rsidR="00E478F5" w:rsidRPr="00A34AD1">
        <w:rPr>
          <w:rFonts w:eastAsia="Calibri"/>
          <w:sz w:val="28"/>
          <w:szCs w:val="28"/>
          <w:lang w:eastAsia="en-US"/>
        </w:rPr>
        <w:t>)</w:t>
      </w:r>
      <w:r w:rsidR="00E478F5">
        <w:rPr>
          <w:rFonts w:eastAsia="Calibri"/>
          <w:sz w:val="28"/>
          <w:szCs w:val="28"/>
          <w:lang w:eastAsia="en-US"/>
        </w:rPr>
        <w:t xml:space="preserve"> осветить проведение </w:t>
      </w:r>
      <w:r w:rsidR="00E478F5">
        <w:rPr>
          <w:rFonts w:eastAsia="Calibri"/>
          <w:sz w:val="28"/>
          <w:szCs w:val="28"/>
          <w:lang w:val="en-US" w:eastAsia="en-US"/>
        </w:rPr>
        <w:t>V</w:t>
      </w:r>
      <w:r w:rsidR="00440B43">
        <w:rPr>
          <w:rFonts w:eastAsia="Calibri"/>
          <w:sz w:val="28"/>
          <w:szCs w:val="28"/>
          <w:lang w:val="en-US" w:eastAsia="en-US"/>
        </w:rPr>
        <w:t>I</w:t>
      </w:r>
      <w:r w:rsidR="00E478F5" w:rsidRPr="00C0128C">
        <w:rPr>
          <w:rFonts w:eastAsia="Calibri"/>
          <w:sz w:val="28"/>
          <w:szCs w:val="28"/>
          <w:lang w:eastAsia="en-US"/>
        </w:rPr>
        <w:t xml:space="preserve"> Республиканского туристического слета</w:t>
      </w:r>
      <w:r w:rsidR="00356C44">
        <w:rPr>
          <w:rFonts w:eastAsia="Calibri"/>
          <w:sz w:val="28"/>
          <w:szCs w:val="28"/>
          <w:lang w:eastAsia="en-US"/>
        </w:rPr>
        <w:t xml:space="preserve"> молодежи</w:t>
      </w:r>
      <w:r w:rsidR="00E478F5" w:rsidRPr="00C0128C">
        <w:rPr>
          <w:rFonts w:eastAsia="Calibri"/>
          <w:sz w:val="28"/>
          <w:szCs w:val="28"/>
          <w:lang w:eastAsia="en-US"/>
        </w:rPr>
        <w:t>.</w:t>
      </w:r>
    </w:p>
    <w:p w14:paraId="7F121029" w14:textId="1734A26F" w:rsidR="00E478F5" w:rsidRPr="00C0128C" w:rsidRDefault="00A64C84" w:rsidP="00E478F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E478F5" w:rsidRPr="00C0128C">
        <w:rPr>
          <w:rFonts w:eastAsia="Calibri"/>
          <w:sz w:val="28"/>
          <w:szCs w:val="28"/>
          <w:lang w:eastAsia="en-US"/>
        </w:rPr>
        <w:t>. МКУ «Гранит» (</w:t>
      </w:r>
      <w:r w:rsidR="00A34AD1">
        <w:rPr>
          <w:rFonts w:eastAsia="Calibri"/>
          <w:sz w:val="28"/>
          <w:szCs w:val="28"/>
          <w:lang w:eastAsia="en-US"/>
        </w:rPr>
        <w:t>Черепанов</w:t>
      </w:r>
      <w:r w:rsidR="00356C44">
        <w:rPr>
          <w:rFonts w:eastAsia="Calibri"/>
          <w:sz w:val="28"/>
          <w:szCs w:val="28"/>
          <w:lang w:eastAsia="en-US"/>
        </w:rPr>
        <w:t xml:space="preserve"> </w:t>
      </w:r>
      <w:r w:rsidR="00A34AD1">
        <w:rPr>
          <w:rFonts w:eastAsia="Calibri"/>
          <w:sz w:val="28"/>
          <w:szCs w:val="28"/>
          <w:lang w:eastAsia="en-US"/>
        </w:rPr>
        <w:t>И</w:t>
      </w:r>
      <w:r w:rsidR="00356C44">
        <w:rPr>
          <w:rFonts w:eastAsia="Calibri"/>
          <w:sz w:val="28"/>
          <w:szCs w:val="28"/>
          <w:lang w:eastAsia="en-US"/>
        </w:rPr>
        <w:t>.</w:t>
      </w:r>
      <w:r w:rsidR="00A34AD1">
        <w:rPr>
          <w:rFonts w:eastAsia="Calibri"/>
          <w:sz w:val="28"/>
          <w:szCs w:val="28"/>
          <w:lang w:eastAsia="en-US"/>
        </w:rPr>
        <w:t>А</w:t>
      </w:r>
      <w:r w:rsidR="00356C44">
        <w:rPr>
          <w:rFonts w:eastAsia="Calibri"/>
          <w:sz w:val="28"/>
          <w:szCs w:val="28"/>
          <w:lang w:eastAsia="en-US"/>
        </w:rPr>
        <w:t>.</w:t>
      </w:r>
      <w:r w:rsidR="00E478F5" w:rsidRPr="00C0128C">
        <w:rPr>
          <w:rFonts w:eastAsia="Calibri"/>
          <w:sz w:val="28"/>
          <w:szCs w:val="28"/>
          <w:lang w:eastAsia="en-US"/>
        </w:rPr>
        <w:t xml:space="preserve">) предоставить технику и топливо </w:t>
      </w:r>
      <w:r w:rsidR="00E478F5">
        <w:rPr>
          <w:rFonts w:eastAsia="Calibri"/>
          <w:sz w:val="28"/>
          <w:szCs w:val="28"/>
          <w:lang w:eastAsia="en-US"/>
        </w:rPr>
        <w:t>согласно протоколу</w:t>
      </w:r>
      <w:r w:rsidR="00E478F5" w:rsidRPr="00075A59">
        <w:rPr>
          <w:rFonts w:eastAsia="Calibri"/>
          <w:sz w:val="28"/>
          <w:szCs w:val="28"/>
          <w:lang w:eastAsia="en-US"/>
        </w:rPr>
        <w:t xml:space="preserve"> совещания организационного комитета по проведению </w:t>
      </w:r>
      <w:r w:rsidR="00E478F5">
        <w:rPr>
          <w:rFonts w:eastAsia="Calibri"/>
          <w:sz w:val="28"/>
          <w:szCs w:val="28"/>
          <w:lang w:val="en-US" w:eastAsia="en-US"/>
        </w:rPr>
        <w:t>V</w:t>
      </w:r>
      <w:r w:rsidR="00440B43">
        <w:rPr>
          <w:rFonts w:eastAsia="Calibri"/>
          <w:sz w:val="28"/>
          <w:szCs w:val="28"/>
          <w:lang w:val="en-US" w:eastAsia="en-US"/>
        </w:rPr>
        <w:t>I</w:t>
      </w:r>
      <w:r w:rsidR="00E478F5" w:rsidRPr="00075A59">
        <w:rPr>
          <w:rFonts w:eastAsia="Calibri"/>
          <w:sz w:val="28"/>
          <w:szCs w:val="28"/>
          <w:lang w:eastAsia="en-US"/>
        </w:rPr>
        <w:t xml:space="preserve">-го </w:t>
      </w:r>
      <w:r w:rsidR="00356C44">
        <w:rPr>
          <w:rFonts w:eastAsia="Calibri"/>
          <w:sz w:val="28"/>
          <w:szCs w:val="28"/>
          <w:lang w:eastAsia="en-US"/>
        </w:rPr>
        <w:t>Р</w:t>
      </w:r>
      <w:r w:rsidR="00E478F5" w:rsidRPr="00075A59">
        <w:rPr>
          <w:rFonts w:eastAsia="Calibri"/>
          <w:sz w:val="28"/>
          <w:szCs w:val="28"/>
          <w:lang w:eastAsia="en-US"/>
        </w:rPr>
        <w:t>еспубликанского туристического сл</w:t>
      </w:r>
      <w:r w:rsidR="00E478F5">
        <w:rPr>
          <w:rFonts w:eastAsia="Calibri"/>
          <w:sz w:val="28"/>
          <w:szCs w:val="28"/>
          <w:lang w:eastAsia="en-US"/>
        </w:rPr>
        <w:t>ета</w:t>
      </w:r>
      <w:r w:rsidR="00356C44">
        <w:rPr>
          <w:rFonts w:eastAsia="Calibri"/>
          <w:sz w:val="28"/>
          <w:szCs w:val="28"/>
          <w:lang w:eastAsia="en-US"/>
        </w:rPr>
        <w:t xml:space="preserve"> молодежи</w:t>
      </w:r>
      <w:r w:rsidR="00E478F5">
        <w:rPr>
          <w:rFonts w:eastAsia="Calibri"/>
          <w:sz w:val="28"/>
          <w:szCs w:val="28"/>
          <w:lang w:eastAsia="en-US"/>
        </w:rPr>
        <w:t xml:space="preserve"> «Мурбай-20</w:t>
      </w:r>
      <w:r w:rsidR="00356C44">
        <w:rPr>
          <w:rFonts w:eastAsia="Calibri"/>
          <w:sz w:val="28"/>
          <w:szCs w:val="28"/>
          <w:lang w:eastAsia="en-US"/>
        </w:rPr>
        <w:t>2</w:t>
      </w:r>
      <w:r w:rsidR="00440B43" w:rsidRPr="00440B43">
        <w:rPr>
          <w:rFonts w:eastAsia="Calibri"/>
          <w:sz w:val="28"/>
          <w:szCs w:val="28"/>
          <w:lang w:eastAsia="en-US"/>
        </w:rPr>
        <w:t>3</w:t>
      </w:r>
      <w:r w:rsidR="00E478F5">
        <w:rPr>
          <w:rFonts w:eastAsia="Calibri"/>
          <w:sz w:val="28"/>
          <w:szCs w:val="28"/>
          <w:lang w:eastAsia="en-US"/>
        </w:rPr>
        <w:t>»</w:t>
      </w:r>
      <w:r w:rsidR="00356C44" w:rsidRPr="00356C44">
        <w:rPr>
          <w:rFonts w:eastAsia="Calibri"/>
          <w:sz w:val="28"/>
          <w:szCs w:val="28"/>
          <w:lang w:eastAsia="en-US"/>
        </w:rPr>
        <w:t xml:space="preserve"> </w:t>
      </w:r>
      <w:r w:rsidR="00356C44">
        <w:rPr>
          <w:rFonts w:eastAsia="Calibri"/>
          <w:sz w:val="28"/>
          <w:szCs w:val="28"/>
          <w:lang w:eastAsia="en-US"/>
        </w:rPr>
        <w:t xml:space="preserve">№ 1 </w:t>
      </w:r>
      <w:r w:rsidR="00E478F5">
        <w:rPr>
          <w:rFonts w:eastAsia="Calibri"/>
          <w:sz w:val="28"/>
          <w:szCs w:val="28"/>
          <w:lang w:eastAsia="en-US"/>
        </w:rPr>
        <w:t xml:space="preserve">от </w:t>
      </w:r>
      <w:r w:rsidR="00A34AD1" w:rsidRPr="00A34AD1">
        <w:rPr>
          <w:rFonts w:eastAsia="Calibri"/>
          <w:sz w:val="28"/>
          <w:szCs w:val="28"/>
          <w:lang w:eastAsia="en-US"/>
        </w:rPr>
        <w:t>28</w:t>
      </w:r>
      <w:r w:rsidR="00E478F5" w:rsidRPr="00A34AD1">
        <w:rPr>
          <w:rFonts w:eastAsia="Calibri"/>
          <w:sz w:val="28"/>
          <w:szCs w:val="28"/>
          <w:lang w:eastAsia="en-US"/>
        </w:rPr>
        <w:t>.06.</w:t>
      </w:r>
      <w:r w:rsidR="00356C44" w:rsidRPr="00A34AD1">
        <w:rPr>
          <w:rFonts w:eastAsia="Calibri"/>
          <w:sz w:val="28"/>
          <w:szCs w:val="28"/>
          <w:lang w:eastAsia="en-US"/>
        </w:rPr>
        <w:t>2</w:t>
      </w:r>
      <w:r w:rsidR="00A34AD1" w:rsidRPr="00A34AD1">
        <w:rPr>
          <w:rFonts w:eastAsia="Calibri"/>
          <w:sz w:val="28"/>
          <w:szCs w:val="28"/>
          <w:lang w:eastAsia="en-US"/>
        </w:rPr>
        <w:t>3</w:t>
      </w:r>
      <w:r w:rsidR="00E478F5" w:rsidRPr="00A34AD1">
        <w:rPr>
          <w:rFonts w:eastAsia="Calibri"/>
          <w:sz w:val="28"/>
          <w:szCs w:val="28"/>
          <w:lang w:eastAsia="en-US"/>
        </w:rPr>
        <w:t xml:space="preserve"> г.</w:t>
      </w:r>
    </w:p>
    <w:p w14:paraId="7302FC10" w14:textId="20408844" w:rsidR="00E478F5" w:rsidRPr="00C0128C" w:rsidRDefault="00A64C84" w:rsidP="00E47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78F5" w:rsidRPr="00C0128C">
        <w:rPr>
          <w:sz w:val="28"/>
          <w:szCs w:val="28"/>
        </w:rPr>
        <w:t>. Контроль исполнения данного распоряжения возложить на заместителя главы</w:t>
      </w:r>
      <w:r w:rsidR="00E478F5">
        <w:rPr>
          <w:sz w:val="28"/>
          <w:szCs w:val="28"/>
        </w:rPr>
        <w:t xml:space="preserve"> по социальным вопросам</w:t>
      </w:r>
      <w:r w:rsidR="00E478F5" w:rsidRPr="00C0128C">
        <w:rPr>
          <w:sz w:val="28"/>
          <w:szCs w:val="28"/>
        </w:rPr>
        <w:t xml:space="preserve"> </w:t>
      </w:r>
      <w:r w:rsidR="00440B43">
        <w:rPr>
          <w:sz w:val="28"/>
          <w:szCs w:val="28"/>
        </w:rPr>
        <w:t>Петрова</w:t>
      </w:r>
      <w:r w:rsidR="00E478F5" w:rsidRPr="00C0128C">
        <w:rPr>
          <w:sz w:val="28"/>
          <w:szCs w:val="28"/>
        </w:rPr>
        <w:t xml:space="preserve"> </w:t>
      </w:r>
      <w:r w:rsidR="00440B43">
        <w:rPr>
          <w:sz w:val="28"/>
          <w:szCs w:val="28"/>
        </w:rPr>
        <w:t>П</w:t>
      </w:r>
      <w:r w:rsidR="00E478F5" w:rsidRPr="00C0128C">
        <w:rPr>
          <w:sz w:val="28"/>
          <w:szCs w:val="28"/>
        </w:rPr>
        <w:t>.</w:t>
      </w:r>
      <w:r w:rsidR="00440B43">
        <w:rPr>
          <w:sz w:val="28"/>
          <w:szCs w:val="28"/>
        </w:rPr>
        <w:t>Л</w:t>
      </w:r>
      <w:r w:rsidR="00E478F5" w:rsidRPr="00C0128C">
        <w:rPr>
          <w:sz w:val="28"/>
          <w:szCs w:val="28"/>
        </w:rPr>
        <w:t xml:space="preserve">. </w:t>
      </w:r>
    </w:p>
    <w:p w14:paraId="1F4A41FA" w14:textId="60629EB5" w:rsidR="00616261" w:rsidRPr="003F7F21" w:rsidRDefault="00616261" w:rsidP="00FB5EDD">
      <w:pPr>
        <w:spacing w:line="360" w:lineRule="auto"/>
        <w:ind w:firstLine="709"/>
        <w:jc w:val="both"/>
        <w:rPr>
          <w:sz w:val="28"/>
          <w:szCs w:val="28"/>
        </w:rPr>
      </w:pPr>
    </w:p>
    <w:p w14:paraId="7ED1E676" w14:textId="77777777" w:rsidR="00341985" w:rsidRDefault="00341985" w:rsidP="007D160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2"/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FB5EDD" w:rsidRPr="00E335F5" w14:paraId="63A5942D" w14:textId="77777777" w:rsidTr="00FB5EDD">
        <w:tc>
          <w:tcPr>
            <w:tcW w:w="4535" w:type="dxa"/>
          </w:tcPr>
          <w:p w14:paraId="55834A7B" w14:textId="276D19C1" w:rsidR="00FB5EDD" w:rsidRPr="00A01CAC" w:rsidRDefault="00440B43" w:rsidP="00FB5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FB5EDD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FB5EDD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14:paraId="28CD3637" w14:textId="0314F4DA" w:rsidR="00FB5EDD" w:rsidRPr="00341985" w:rsidRDefault="00440B43" w:rsidP="00FB5EDD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813F3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813F3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Череп</w:t>
            </w:r>
            <w:r w:rsidR="00813F37">
              <w:rPr>
                <w:rFonts w:ascii="Times New Roman" w:hAnsi="Times New Roman"/>
                <w:b/>
                <w:sz w:val="28"/>
                <w:szCs w:val="28"/>
              </w:rPr>
              <w:t>анов</w:t>
            </w:r>
          </w:p>
        </w:tc>
      </w:tr>
    </w:tbl>
    <w:p w14:paraId="4807CE3B" w14:textId="77777777" w:rsidR="00BB3A4A" w:rsidRDefault="00BB3A4A" w:rsidP="007D160B">
      <w:pPr>
        <w:jc w:val="right"/>
        <w:rPr>
          <w:sz w:val="28"/>
          <w:szCs w:val="28"/>
        </w:rPr>
      </w:pPr>
    </w:p>
    <w:p w14:paraId="2F63DADD" w14:textId="77777777" w:rsidR="00BB3A4A" w:rsidRDefault="00BB3A4A" w:rsidP="007D160B">
      <w:pPr>
        <w:jc w:val="right"/>
        <w:rPr>
          <w:sz w:val="28"/>
          <w:szCs w:val="28"/>
        </w:rPr>
      </w:pPr>
    </w:p>
    <w:p w14:paraId="5CC54F25" w14:textId="77777777" w:rsidR="00BB3A4A" w:rsidRDefault="00BB3A4A" w:rsidP="007D160B">
      <w:pPr>
        <w:jc w:val="right"/>
        <w:rPr>
          <w:sz w:val="28"/>
          <w:szCs w:val="28"/>
        </w:rPr>
      </w:pPr>
    </w:p>
    <w:p w14:paraId="233B2334" w14:textId="77777777" w:rsidR="00BB3A4A" w:rsidRDefault="00BB3A4A" w:rsidP="007D160B">
      <w:pPr>
        <w:jc w:val="right"/>
        <w:rPr>
          <w:sz w:val="28"/>
          <w:szCs w:val="28"/>
        </w:rPr>
      </w:pPr>
    </w:p>
    <w:p w14:paraId="6EF5C13E" w14:textId="77777777" w:rsidR="00BB3A4A" w:rsidRDefault="00BB3A4A" w:rsidP="007D160B">
      <w:pPr>
        <w:jc w:val="right"/>
        <w:rPr>
          <w:sz w:val="28"/>
          <w:szCs w:val="28"/>
        </w:rPr>
      </w:pPr>
    </w:p>
    <w:p w14:paraId="4F5B948F" w14:textId="77777777" w:rsidR="00BB3A4A" w:rsidRDefault="00BB3A4A" w:rsidP="007D160B">
      <w:pPr>
        <w:jc w:val="right"/>
        <w:rPr>
          <w:sz w:val="28"/>
          <w:szCs w:val="28"/>
        </w:rPr>
      </w:pPr>
    </w:p>
    <w:p w14:paraId="62BEC84A" w14:textId="77777777" w:rsidR="00BB3A4A" w:rsidRDefault="00BB3A4A" w:rsidP="007D160B">
      <w:pPr>
        <w:jc w:val="right"/>
        <w:rPr>
          <w:sz w:val="28"/>
          <w:szCs w:val="28"/>
        </w:rPr>
      </w:pPr>
    </w:p>
    <w:p w14:paraId="1AB419F5" w14:textId="77777777" w:rsidR="00BB3A4A" w:rsidRDefault="00BB3A4A" w:rsidP="007D160B">
      <w:pPr>
        <w:jc w:val="right"/>
        <w:rPr>
          <w:sz w:val="28"/>
          <w:szCs w:val="28"/>
        </w:rPr>
      </w:pPr>
    </w:p>
    <w:p w14:paraId="69FB5D34" w14:textId="77777777" w:rsidR="00BB3A4A" w:rsidRDefault="00BB3A4A" w:rsidP="007D160B">
      <w:pPr>
        <w:jc w:val="right"/>
        <w:rPr>
          <w:sz w:val="28"/>
          <w:szCs w:val="28"/>
        </w:rPr>
      </w:pPr>
    </w:p>
    <w:p w14:paraId="30BD3CD2" w14:textId="77777777" w:rsidR="00BB3A4A" w:rsidRDefault="00BB3A4A" w:rsidP="007D160B">
      <w:pPr>
        <w:jc w:val="right"/>
        <w:rPr>
          <w:sz w:val="28"/>
          <w:szCs w:val="28"/>
        </w:rPr>
      </w:pPr>
    </w:p>
    <w:p w14:paraId="49A84725" w14:textId="77777777" w:rsidR="00BB3A4A" w:rsidRDefault="00BB3A4A" w:rsidP="007D160B">
      <w:pPr>
        <w:jc w:val="right"/>
        <w:rPr>
          <w:sz w:val="28"/>
          <w:szCs w:val="28"/>
        </w:rPr>
      </w:pPr>
    </w:p>
    <w:p w14:paraId="39122C04" w14:textId="77777777" w:rsidR="00BB3A4A" w:rsidRDefault="00BB3A4A" w:rsidP="007D160B">
      <w:pPr>
        <w:jc w:val="right"/>
        <w:rPr>
          <w:sz w:val="28"/>
          <w:szCs w:val="28"/>
        </w:rPr>
      </w:pPr>
    </w:p>
    <w:p w14:paraId="79497EE2" w14:textId="77777777" w:rsidR="00BB3A4A" w:rsidRDefault="00BB3A4A" w:rsidP="007D160B">
      <w:pPr>
        <w:jc w:val="right"/>
        <w:rPr>
          <w:sz w:val="28"/>
          <w:szCs w:val="28"/>
        </w:rPr>
      </w:pPr>
    </w:p>
    <w:p w14:paraId="6F17D2B8" w14:textId="77777777" w:rsidR="00BB3A4A" w:rsidRDefault="00BB3A4A" w:rsidP="007D160B">
      <w:pPr>
        <w:jc w:val="right"/>
        <w:rPr>
          <w:sz w:val="28"/>
          <w:szCs w:val="28"/>
        </w:rPr>
      </w:pPr>
    </w:p>
    <w:p w14:paraId="78C6F048" w14:textId="77777777" w:rsidR="00BB3A4A" w:rsidRDefault="00BB3A4A" w:rsidP="007D160B">
      <w:pPr>
        <w:jc w:val="right"/>
        <w:rPr>
          <w:sz w:val="28"/>
          <w:szCs w:val="28"/>
        </w:rPr>
      </w:pPr>
    </w:p>
    <w:p w14:paraId="3F98DC19" w14:textId="77777777" w:rsidR="00BB3A4A" w:rsidRDefault="00BB3A4A" w:rsidP="007D160B">
      <w:pPr>
        <w:jc w:val="right"/>
        <w:rPr>
          <w:sz w:val="28"/>
          <w:szCs w:val="28"/>
        </w:rPr>
      </w:pPr>
    </w:p>
    <w:p w14:paraId="5429DB0E" w14:textId="77777777" w:rsidR="00BB3A4A" w:rsidRDefault="00BB3A4A" w:rsidP="007D160B">
      <w:pPr>
        <w:jc w:val="right"/>
        <w:rPr>
          <w:sz w:val="28"/>
          <w:szCs w:val="28"/>
        </w:rPr>
      </w:pPr>
    </w:p>
    <w:p w14:paraId="09BF9FA2" w14:textId="77777777" w:rsidR="00BB3A4A" w:rsidRDefault="00BB3A4A" w:rsidP="007D160B">
      <w:pPr>
        <w:jc w:val="right"/>
        <w:rPr>
          <w:sz w:val="28"/>
          <w:szCs w:val="28"/>
        </w:rPr>
      </w:pPr>
    </w:p>
    <w:p w14:paraId="35FF4B3D" w14:textId="59483BB6" w:rsidR="00A34AD1" w:rsidRDefault="00A34AD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326507" w14:textId="7B6AA993" w:rsidR="007D160B" w:rsidRDefault="007D160B" w:rsidP="00A34AD1">
      <w:pPr>
        <w:ind w:left="5529"/>
        <w:rPr>
          <w:sz w:val="28"/>
          <w:szCs w:val="28"/>
        </w:rPr>
      </w:pPr>
      <w:r w:rsidRPr="007D160B">
        <w:rPr>
          <w:sz w:val="28"/>
          <w:szCs w:val="28"/>
        </w:rPr>
        <w:lastRenderedPageBreak/>
        <w:t>Приложение</w:t>
      </w:r>
      <w:r w:rsidR="00FB5EDD">
        <w:rPr>
          <w:sz w:val="28"/>
          <w:szCs w:val="28"/>
        </w:rPr>
        <w:t xml:space="preserve"> </w:t>
      </w:r>
      <w:bookmarkStart w:id="0" w:name="_GoBack"/>
      <w:bookmarkEnd w:id="0"/>
    </w:p>
    <w:p w14:paraId="425A9FD9" w14:textId="59ABE285" w:rsidR="007D160B" w:rsidRDefault="007D160B" w:rsidP="00A34AD1">
      <w:pPr>
        <w:ind w:left="5529"/>
        <w:rPr>
          <w:sz w:val="28"/>
          <w:szCs w:val="28"/>
        </w:rPr>
      </w:pPr>
      <w:r w:rsidRPr="007D160B">
        <w:rPr>
          <w:sz w:val="28"/>
          <w:szCs w:val="28"/>
        </w:rPr>
        <w:t xml:space="preserve"> к </w:t>
      </w:r>
      <w:r w:rsidR="00426CAA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</w:t>
      </w:r>
      <w:r w:rsidR="00D405AD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главы </w:t>
      </w:r>
    </w:p>
    <w:p w14:paraId="29B32DA9" w14:textId="7E8CF369" w:rsidR="007D160B" w:rsidRDefault="007D160B" w:rsidP="00A34AD1">
      <w:pPr>
        <w:ind w:left="5529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724E94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_»_</w:t>
      </w:r>
      <w:r w:rsidR="00724E94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>_______202</w:t>
      </w:r>
      <w:r w:rsidR="00D405AD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59EB8076" w14:textId="742A8414" w:rsidR="007D160B" w:rsidRPr="007D160B" w:rsidRDefault="007D160B" w:rsidP="00A34AD1">
      <w:pPr>
        <w:ind w:left="5529"/>
        <w:rPr>
          <w:sz w:val="28"/>
          <w:szCs w:val="28"/>
        </w:rPr>
      </w:pPr>
      <w:r>
        <w:rPr>
          <w:sz w:val="28"/>
          <w:szCs w:val="28"/>
        </w:rPr>
        <w:t>№___</w:t>
      </w:r>
      <w:r w:rsidR="00724E94">
        <w:rPr>
          <w:sz w:val="28"/>
          <w:szCs w:val="28"/>
          <w:u w:val="single"/>
        </w:rPr>
        <w:t>01-04-1329/3</w:t>
      </w:r>
      <w:r>
        <w:rPr>
          <w:sz w:val="28"/>
          <w:szCs w:val="28"/>
        </w:rPr>
        <w:t>__________</w:t>
      </w:r>
    </w:p>
    <w:p w14:paraId="3AAC276D" w14:textId="77777777" w:rsidR="007D160B" w:rsidRDefault="007D160B"/>
    <w:p w14:paraId="79716466" w14:textId="77777777" w:rsidR="007D160B" w:rsidRPr="007D160B" w:rsidRDefault="007D160B" w:rsidP="007D160B">
      <w:pPr>
        <w:widowControl/>
        <w:autoSpaceDE/>
        <w:autoSpaceDN/>
        <w:adjustRightInd/>
        <w:rPr>
          <w:bCs/>
          <w:sz w:val="24"/>
          <w:szCs w:val="24"/>
        </w:rPr>
      </w:pPr>
      <w:r w:rsidRPr="007D160B">
        <w:rPr>
          <w:bCs/>
          <w:sz w:val="24"/>
          <w:szCs w:val="24"/>
        </w:rPr>
        <w:t xml:space="preserve">                                                                                      </w:t>
      </w:r>
    </w:p>
    <w:p w14:paraId="578902AE" w14:textId="77777777" w:rsidR="00BB3A4A" w:rsidRPr="002A1D34" w:rsidRDefault="00BB3A4A" w:rsidP="00BB3A4A">
      <w:pPr>
        <w:shd w:val="clear" w:color="auto" w:fill="FFFFFF"/>
        <w:ind w:left="284" w:right="-142"/>
        <w:jc w:val="center"/>
        <w:rPr>
          <w:b/>
          <w:bCs/>
          <w:spacing w:val="-3"/>
          <w:sz w:val="28"/>
          <w:szCs w:val="28"/>
        </w:rPr>
      </w:pPr>
      <w:r w:rsidRPr="002A1D34">
        <w:rPr>
          <w:b/>
          <w:bCs/>
          <w:spacing w:val="-3"/>
          <w:sz w:val="28"/>
          <w:szCs w:val="28"/>
        </w:rPr>
        <w:t>ПОЛОЖЕНИЕ</w:t>
      </w:r>
    </w:p>
    <w:p w14:paraId="54B40361" w14:textId="52CE3B38" w:rsidR="002A1D34" w:rsidRDefault="00BB3A4A" w:rsidP="00BB3A4A">
      <w:pPr>
        <w:shd w:val="clear" w:color="auto" w:fill="FFFFFF"/>
        <w:ind w:left="284" w:right="-142"/>
        <w:jc w:val="center"/>
        <w:rPr>
          <w:b/>
          <w:bCs/>
          <w:spacing w:val="-3"/>
          <w:sz w:val="28"/>
          <w:szCs w:val="28"/>
        </w:rPr>
      </w:pPr>
      <w:r w:rsidRPr="002A1D34">
        <w:rPr>
          <w:b/>
          <w:bCs/>
          <w:spacing w:val="-3"/>
          <w:sz w:val="28"/>
          <w:szCs w:val="28"/>
        </w:rPr>
        <w:t xml:space="preserve"> V</w:t>
      </w:r>
      <w:r w:rsidR="00D405AD">
        <w:rPr>
          <w:b/>
          <w:bCs/>
          <w:spacing w:val="-3"/>
          <w:sz w:val="28"/>
          <w:szCs w:val="28"/>
          <w:lang w:val="en-US"/>
        </w:rPr>
        <w:t>I</w:t>
      </w:r>
      <w:r w:rsidRPr="002A1D34">
        <w:rPr>
          <w:b/>
          <w:bCs/>
          <w:spacing w:val="-3"/>
          <w:sz w:val="28"/>
          <w:szCs w:val="28"/>
        </w:rPr>
        <w:t xml:space="preserve"> Открытого Республиканского туристического слёта молодежи </w:t>
      </w:r>
    </w:p>
    <w:p w14:paraId="1E56706E" w14:textId="4512BDD4" w:rsidR="00BB3A4A" w:rsidRPr="002A1D34" w:rsidRDefault="00BB3A4A" w:rsidP="00BB3A4A">
      <w:pPr>
        <w:shd w:val="clear" w:color="auto" w:fill="FFFFFF"/>
        <w:ind w:left="284" w:right="-142"/>
        <w:jc w:val="center"/>
        <w:rPr>
          <w:rFonts w:ascii="Arial" w:hAnsi="Arial" w:cs="Arial"/>
          <w:b/>
          <w:bCs/>
          <w:spacing w:val="-3"/>
          <w:sz w:val="28"/>
          <w:szCs w:val="28"/>
        </w:rPr>
      </w:pPr>
      <w:r w:rsidRPr="002A1D34">
        <w:rPr>
          <w:b/>
          <w:bCs/>
          <w:spacing w:val="-3"/>
          <w:sz w:val="28"/>
          <w:szCs w:val="28"/>
        </w:rPr>
        <w:t>«Мурбай – 202</w:t>
      </w:r>
      <w:r w:rsidR="00D405AD">
        <w:rPr>
          <w:b/>
          <w:bCs/>
          <w:spacing w:val="-3"/>
          <w:sz w:val="28"/>
          <w:szCs w:val="28"/>
        </w:rPr>
        <w:t>3</w:t>
      </w:r>
      <w:r w:rsidRPr="002A1D34">
        <w:rPr>
          <w:b/>
          <w:bCs/>
          <w:spacing w:val="-3"/>
          <w:sz w:val="28"/>
          <w:szCs w:val="28"/>
        </w:rPr>
        <w:t>»</w:t>
      </w:r>
      <w:r w:rsidR="002A1D34">
        <w:rPr>
          <w:b/>
          <w:bCs/>
          <w:spacing w:val="-3"/>
          <w:sz w:val="28"/>
          <w:szCs w:val="28"/>
        </w:rPr>
        <w:t xml:space="preserve">, </w:t>
      </w:r>
      <w:r w:rsidRPr="002A1D34">
        <w:rPr>
          <w:b/>
          <w:bCs/>
          <w:spacing w:val="-3"/>
          <w:sz w:val="28"/>
          <w:szCs w:val="28"/>
        </w:rPr>
        <w:t xml:space="preserve">посвященного </w:t>
      </w:r>
      <w:r w:rsidR="00D405AD">
        <w:rPr>
          <w:b/>
          <w:bCs/>
          <w:spacing w:val="-3"/>
          <w:sz w:val="28"/>
          <w:szCs w:val="28"/>
        </w:rPr>
        <w:t>к Году труда</w:t>
      </w:r>
      <w:r w:rsidRPr="002A1D34">
        <w:rPr>
          <w:b/>
          <w:bCs/>
          <w:spacing w:val="-3"/>
          <w:sz w:val="28"/>
          <w:szCs w:val="28"/>
        </w:rPr>
        <w:t xml:space="preserve"> на тему «Здоровая молодежь – сильная республика!»</w:t>
      </w:r>
    </w:p>
    <w:p w14:paraId="011F253C" w14:textId="77777777" w:rsidR="00BB3A4A" w:rsidRPr="002A1D34" w:rsidRDefault="00BB3A4A" w:rsidP="00BB3A4A">
      <w:pPr>
        <w:keepNext/>
        <w:tabs>
          <w:tab w:val="left" w:pos="284"/>
        </w:tabs>
        <w:suppressAutoHyphens/>
        <w:outlineLvl w:val="6"/>
        <w:rPr>
          <w:b/>
          <w:bCs/>
          <w:sz w:val="28"/>
          <w:szCs w:val="28"/>
          <w:lang w:eastAsia="ar-SA"/>
        </w:rPr>
      </w:pPr>
    </w:p>
    <w:tbl>
      <w:tblPr>
        <w:tblpPr w:leftFromText="180" w:rightFromText="180" w:vertAnchor="page" w:horzAnchor="page" w:tblpX="1" w:tblpY="4966"/>
        <w:tblW w:w="522" w:type="pct"/>
        <w:tblLook w:val="04A0" w:firstRow="1" w:lastRow="0" w:firstColumn="1" w:lastColumn="0" w:noHBand="0" w:noVBand="1"/>
      </w:tblPr>
      <w:tblGrid>
        <w:gridCol w:w="516"/>
        <w:gridCol w:w="490"/>
      </w:tblGrid>
      <w:tr w:rsidR="00BB3A4A" w:rsidRPr="002A1D34" w14:paraId="1430F2C9" w14:textId="77777777" w:rsidTr="00BB3A4A">
        <w:trPr>
          <w:trHeight w:val="307"/>
        </w:trPr>
        <w:tc>
          <w:tcPr>
            <w:tcW w:w="2565" w:type="pct"/>
            <w:shd w:val="clear" w:color="auto" w:fill="auto"/>
          </w:tcPr>
          <w:p w14:paraId="22E4305C" w14:textId="77777777" w:rsidR="00BB3A4A" w:rsidRPr="002A1D34" w:rsidRDefault="00BB3A4A" w:rsidP="00BB3A4A">
            <w:pPr>
              <w:shd w:val="clear" w:color="auto" w:fill="FFFFFF"/>
              <w:suppressAutoHyphens/>
              <w:ind w:left="284" w:right="-142"/>
              <w:rPr>
                <w:b/>
                <w:bCs/>
                <w:spacing w:val="-3"/>
                <w:sz w:val="28"/>
                <w:szCs w:val="28"/>
                <w:lang w:eastAsia="ar-SA"/>
              </w:rPr>
            </w:pPr>
            <w:r w:rsidRPr="002A1D34">
              <w:rPr>
                <w:b/>
                <w:bCs/>
                <w:spacing w:val="-3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35" w:type="pct"/>
            <w:shd w:val="clear" w:color="auto" w:fill="auto"/>
          </w:tcPr>
          <w:p w14:paraId="272010CB" w14:textId="77777777" w:rsidR="00BB3A4A" w:rsidRPr="002A1D34" w:rsidRDefault="00BB3A4A" w:rsidP="00BB3A4A">
            <w:pPr>
              <w:shd w:val="clear" w:color="auto" w:fill="FFFFFF"/>
              <w:suppressAutoHyphens/>
              <w:ind w:left="360" w:right="-142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14:paraId="1ED8077C" w14:textId="77777777" w:rsidR="00D405AD" w:rsidRPr="00804828" w:rsidRDefault="00BB3A4A" w:rsidP="00D405AD">
      <w:pPr>
        <w:keepNext/>
        <w:tabs>
          <w:tab w:val="left" w:pos="720"/>
        </w:tabs>
        <w:suppressAutoHyphens/>
        <w:ind w:left="142"/>
        <w:jc w:val="both"/>
        <w:outlineLvl w:val="6"/>
        <w:rPr>
          <w:bCs/>
          <w:sz w:val="24"/>
          <w:szCs w:val="24"/>
          <w:lang w:eastAsia="ar-SA"/>
        </w:rPr>
      </w:pPr>
      <w:r w:rsidRPr="002A1D34">
        <w:rPr>
          <w:bCs/>
          <w:sz w:val="28"/>
          <w:szCs w:val="28"/>
          <w:lang w:eastAsia="ar-SA"/>
        </w:rPr>
        <w:tab/>
      </w:r>
      <w:r w:rsidR="00D405AD" w:rsidRPr="00E056E0">
        <w:rPr>
          <w:bCs/>
          <w:sz w:val="24"/>
          <w:szCs w:val="24"/>
          <w:lang w:eastAsia="ar-SA"/>
        </w:rPr>
        <w:t>Настоящее Положение является документом, регламентирующим проведение V</w:t>
      </w:r>
      <w:r w:rsidR="00D405AD" w:rsidRPr="00E056E0">
        <w:rPr>
          <w:bCs/>
          <w:sz w:val="24"/>
          <w:szCs w:val="24"/>
          <w:lang w:val="en-US" w:eastAsia="ar-SA"/>
        </w:rPr>
        <w:t>I</w:t>
      </w:r>
      <w:r w:rsidR="00D405AD" w:rsidRPr="00E056E0">
        <w:rPr>
          <w:bCs/>
          <w:sz w:val="24"/>
          <w:szCs w:val="24"/>
          <w:lang w:eastAsia="ar-SA"/>
        </w:rPr>
        <w:t xml:space="preserve"> Открытого Республиканского туристического слёта молодежи «Мурбай – 202</w:t>
      </w:r>
      <w:r w:rsidR="00D405AD">
        <w:rPr>
          <w:bCs/>
          <w:sz w:val="24"/>
          <w:szCs w:val="24"/>
          <w:lang w:eastAsia="ar-SA"/>
        </w:rPr>
        <w:t>3</w:t>
      </w:r>
      <w:r w:rsidR="00D405AD" w:rsidRPr="00E056E0">
        <w:rPr>
          <w:bCs/>
          <w:sz w:val="24"/>
          <w:szCs w:val="24"/>
          <w:lang w:eastAsia="ar-SA"/>
        </w:rPr>
        <w:t xml:space="preserve">», посвященного </w:t>
      </w:r>
      <w:r w:rsidR="00D405AD">
        <w:rPr>
          <w:bCs/>
          <w:sz w:val="24"/>
          <w:szCs w:val="24"/>
          <w:lang w:eastAsia="ar-SA"/>
        </w:rPr>
        <w:t>к Году труда в Республике Саха (Якутия) на тему «Здоровая молодежь- сильная республика!»</w:t>
      </w:r>
      <w:r w:rsidR="00D405AD" w:rsidRPr="00E056E0">
        <w:rPr>
          <w:bCs/>
          <w:sz w:val="24"/>
          <w:szCs w:val="24"/>
          <w:lang w:eastAsia="ar-SA"/>
        </w:rPr>
        <w:t xml:space="preserve"> (далее – туристический слет), а также </w:t>
      </w:r>
      <w:r w:rsidR="00D405AD" w:rsidRPr="00E056E0">
        <w:rPr>
          <w:b/>
          <w:bCs/>
          <w:sz w:val="24"/>
          <w:szCs w:val="24"/>
          <w:lang w:eastAsia="ar-SA"/>
        </w:rPr>
        <w:t>является официальным приглашением к участию</w:t>
      </w:r>
      <w:r w:rsidR="00D405AD" w:rsidRPr="00E056E0">
        <w:rPr>
          <w:bCs/>
          <w:sz w:val="24"/>
          <w:szCs w:val="24"/>
          <w:lang w:eastAsia="ar-SA"/>
        </w:rPr>
        <w:t>.</w:t>
      </w:r>
      <w:r w:rsidR="00D405AD" w:rsidRPr="00617077">
        <w:rPr>
          <w:sz w:val="24"/>
          <w:szCs w:val="24"/>
          <w:lang w:eastAsia="ar-SA"/>
        </w:rPr>
        <w:t xml:space="preserve"> </w:t>
      </w:r>
    </w:p>
    <w:p w14:paraId="60A3ED72" w14:textId="77777777" w:rsidR="00D405AD" w:rsidRPr="00617077" w:rsidRDefault="00D405AD" w:rsidP="00D405AD">
      <w:pPr>
        <w:keepNext/>
        <w:tabs>
          <w:tab w:val="left" w:pos="720"/>
        </w:tabs>
        <w:suppressAutoHyphens/>
        <w:ind w:firstLine="180"/>
        <w:outlineLvl w:val="6"/>
        <w:rPr>
          <w:b/>
          <w:bCs/>
          <w:sz w:val="24"/>
          <w:szCs w:val="24"/>
          <w:lang w:eastAsia="ar-SA"/>
        </w:rPr>
      </w:pPr>
      <w:r w:rsidRPr="00617077">
        <w:rPr>
          <w:b/>
          <w:bCs/>
          <w:sz w:val="24"/>
          <w:szCs w:val="24"/>
          <w:lang w:eastAsia="ar-SA"/>
        </w:rPr>
        <w:t xml:space="preserve"> </w:t>
      </w:r>
    </w:p>
    <w:p w14:paraId="0BD9209C" w14:textId="77777777" w:rsidR="00D405AD" w:rsidRPr="00617077" w:rsidRDefault="00D405AD" w:rsidP="00D405AD">
      <w:pPr>
        <w:keepNext/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adjustRightInd/>
        <w:ind w:left="426"/>
        <w:jc w:val="center"/>
        <w:outlineLvl w:val="6"/>
        <w:rPr>
          <w:b/>
          <w:bCs/>
          <w:sz w:val="24"/>
          <w:szCs w:val="24"/>
          <w:lang w:eastAsia="ar-SA"/>
        </w:rPr>
      </w:pPr>
      <w:r w:rsidRPr="00617077">
        <w:rPr>
          <w:b/>
          <w:bCs/>
          <w:sz w:val="24"/>
          <w:szCs w:val="24"/>
          <w:lang w:eastAsia="ar-SA"/>
        </w:rPr>
        <w:t>Цели</w:t>
      </w:r>
    </w:p>
    <w:p w14:paraId="23C4AD42" w14:textId="77777777" w:rsidR="00D405AD" w:rsidRDefault="00D405AD" w:rsidP="00D405AD">
      <w:pPr>
        <w:widowControl/>
        <w:numPr>
          <w:ilvl w:val="0"/>
          <w:numId w:val="1"/>
        </w:numPr>
        <w:tabs>
          <w:tab w:val="num" w:pos="180"/>
        </w:tabs>
        <w:suppressAutoHyphens/>
        <w:autoSpaceDE/>
        <w:autoSpaceDN/>
        <w:adjustRightInd/>
        <w:ind w:left="180" w:hanging="18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пропаганда здорового образа жизни среди молодежи;</w:t>
      </w:r>
    </w:p>
    <w:p w14:paraId="4B377360" w14:textId="77777777" w:rsidR="00D405AD" w:rsidRDefault="00D405AD" w:rsidP="00D405AD">
      <w:pPr>
        <w:widowControl/>
        <w:numPr>
          <w:ilvl w:val="0"/>
          <w:numId w:val="1"/>
        </w:numPr>
        <w:tabs>
          <w:tab w:val="num" w:pos="180"/>
        </w:tabs>
        <w:suppressAutoHyphens/>
        <w:autoSpaceDE/>
        <w:autoSpaceDN/>
        <w:adjustRightInd/>
        <w:ind w:left="180" w:hanging="180"/>
        <w:jc w:val="both"/>
        <w:rPr>
          <w:sz w:val="24"/>
          <w:szCs w:val="24"/>
          <w:lang w:eastAsia="ar-SA"/>
        </w:rPr>
      </w:pPr>
      <w:r w:rsidRPr="00890B95">
        <w:rPr>
          <w:sz w:val="24"/>
          <w:szCs w:val="24"/>
          <w:lang w:eastAsia="ar-SA"/>
        </w:rPr>
        <w:t>осуществление антинаркотической пропаганды и формирование негативного общественного мнения к потреблению наркотиков</w:t>
      </w:r>
      <w:r>
        <w:rPr>
          <w:sz w:val="24"/>
          <w:szCs w:val="24"/>
          <w:lang w:eastAsia="ar-SA"/>
        </w:rPr>
        <w:t>, алкоголя и никотинсодержащей продукции;</w:t>
      </w:r>
    </w:p>
    <w:p w14:paraId="2951FEC5" w14:textId="77777777" w:rsidR="00D405AD" w:rsidRDefault="00D405AD" w:rsidP="00D405AD">
      <w:pPr>
        <w:widowControl/>
        <w:numPr>
          <w:ilvl w:val="0"/>
          <w:numId w:val="1"/>
        </w:numPr>
        <w:tabs>
          <w:tab w:val="num" w:pos="180"/>
        </w:tabs>
        <w:suppressAutoHyphens/>
        <w:autoSpaceDE/>
        <w:autoSpaceDN/>
        <w:adjustRightInd/>
        <w:ind w:left="180" w:hanging="18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</w:t>
      </w:r>
      <w:r w:rsidRPr="00911AD3">
        <w:rPr>
          <w:sz w:val="24"/>
          <w:szCs w:val="24"/>
          <w:lang w:eastAsia="ar-SA"/>
        </w:rPr>
        <w:t>оспитание гражданина, имеющего активную гражданскую позицию</w:t>
      </w:r>
      <w:r w:rsidRPr="0036421B">
        <w:rPr>
          <w:sz w:val="24"/>
          <w:szCs w:val="24"/>
          <w:lang w:eastAsia="ar-SA"/>
        </w:rPr>
        <w:t>;</w:t>
      </w:r>
    </w:p>
    <w:p w14:paraId="49A79DB0" w14:textId="77777777" w:rsidR="00D405AD" w:rsidRPr="00617077" w:rsidRDefault="00D405AD" w:rsidP="00D405AD">
      <w:pPr>
        <w:widowControl/>
        <w:numPr>
          <w:ilvl w:val="0"/>
          <w:numId w:val="1"/>
        </w:numPr>
        <w:tabs>
          <w:tab w:val="num" w:pos="180"/>
        </w:tabs>
        <w:suppressAutoHyphens/>
        <w:autoSpaceDE/>
        <w:autoSpaceDN/>
        <w:adjustRightInd/>
        <w:ind w:left="180" w:hanging="18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патриотическое воспитание молодежи;</w:t>
      </w:r>
    </w:p>
    <w:p w14:paraId="3E5945C6" w14:textId="77777777" w:rsidR="00D405AD" w:rsidRPr="00617077" w:rsidRDefault="00D405AD" w:rsidP="00D405AD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617077">
        <w:rPr>
          <w:sz w:val="24"/>
          <w:szCs w:val="24"/>
          <w:lang w:eastAsia="ar-SA"/>
        </w:rPr>
        <w:t>популяризация туризма и активных форм отдыха;</w:t>
      </w:r>
    </w:p>
    <w:p w14:paraId="01D698CC" w14:textId="77777777" w:rsidR="00D405AD" w:rsidRPr="0036421B" w:rsidRDefault="00D405AD" w:rsidP="00D405AD">
      <w:pPr>
        <w:widowControl/>
        <w:numPr>
          <w:ilvl w:val="0"/>
          <w:numId w:val="1"/>
        </w:numPr>
        <w:tabs>
          <w:tab w:val="num" w:pos="180"/>
        </w:tabs>
        <w:suppressAutoHyphens/>
        <w:autoSpaceDE/>
        <w:autoSpaceDN/>
        <w:adjustRightInd/>
        <w:ind w:left="180" w:hanging="180"/>
        <w:jc w:val="both"/>
        <w:rPr>
          <w:sz w:val="24"/>
          <w:szCs w:val="24"/>
          <w:lang w:eastAsia="ar-SA"/>
        </w:rPr>
      </w:pPr>
      <w:r w:rsidRPr="0036421B">
        <w:rPr>
          <w:sz w:val="24"/>
          <w:szCs w:val="24"/>
          <w:lang w:eastAsia="ar-SA"/>
        </w:rPr>
        <w:t>отработка приемов обеспечения безопасности жизни при проведении походов и путешествий.</w:t>
      </w:r>
    </w:p>
    <w:p w14:paraId="20B071C0" w14:textId="77777777" w:rsidR="00D405AD" w:rsidRPr="00617077" w:rsidRDefault="00D405AD" w:rsidP="00D405AD">
      <w:pPr>
        <w:keepNext/>
        <w:widowControl/>
        <w:numPr>
          <w:ilvl w:val="0"/>
          <w:numId w:val="8"/>
        </w:numPr>
        <w:suppressAutoHyphens/>
        <w:autoSpaceDE/>
        <w:autoSpaceDN/>
        <w:adjustRightInd/>
        <w:spacing w:before="240" w:after="60"/>
        <w:ind w:left="993"/>
        <w:jc w:val="center"/>
        <w:outlineLvl w:val="2"/>
        <w:rPr>
          <w:b/>
          <w:sz w:val="24"/>
          <w:szCs w:val="24"/>
          <w:lang w:eastAsia="ar-SA"/>
        </w:rPr>
      </w:pPr>
      <w:r w:rsidRPr="00617077">
        <w:rPr>
          <w:b/>
          <w:sz w:val="24"/>
          <w:szCs w:val="24"/>
          <w:lang w:eastAsia="ar-SA"/>
        </w:rPr>
        <w:t>Время и место проведения</w:t>
      </w:r>
    </w:p>
    <w:p w14:paraId="2C08899A" w14:textId="77777777" w:rsidR="00D405AD" w:rsidRDefault="00D405AD" w:rsidP="00D405AD">
      <w:pPr>
        <w:shd w:val="clear" w:color="auto" w:fill="FFFFFF"/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2.1. Т</w:t>
      </w:r>
      <w:r w:rsidRPr="00617077">
        <w:rPr>
          <w:sz w:val="24"/>
          <w:szCs w:val="24"/>
          <w:lang w:eastAsia="ar-SA"/>
        </w:rPr>
        <w:t>уристичес</w:t>
      </w:r>
      <w:r>
        <w:rPr>
          <w:sz w:val="24"/>
          <w:szCs w:val="24"/>
          <w:lang w:eastAsia="ar-SA"/>
        </w:rPr>
        <w:t>кий слет проводится с 7 по 9 июля 2023</w:t>
      </w:r>
      <w:r w:rsidRPr="00617077">
        <w:rPr>
          <w:sz w:val="24"/>
          <w:szCs w:val="24"/>
          <w:lang w:eastAsia="ar-SA"/>
        </w:rPr>
        <w:t xml:space="preserve"> г., на территории муниципального образования «Мурбайский наслег</w:t>
      </w:r>
      <w:r>
        <w:rPr>
          <w:sz w:val="24"/>
          <w:szCs w:val="24"/>
          <w:lang w:eastAsia="ar-SA"/>
        </w:rPr>
        <w:t>» Ленский район</w:t>
      </w:r>
      <w:r w:rsidRPr="00617077">
        <w:rPr>
          <w:sz w:val="24"/>
          <w:szCs w:val="24"/>
          <w:lang w:eastAsia="ar-SA"/>
        </w:rPr>
        <w:t>, 87 км трассы Ленск-Мирный карьер «Известковый».</w:t>
      </w:r>
      <w:r w:rsidRPr="005E7C62">
        <w:rPr>
          <w:sz w:val="24"/>
          <w:szCs w:val="24"/>
          <w:lang w:eastAsia="ar-SA"/>
        </w:rPr>
        <w:t xml:space="preserve"> </w:t>
      </w:r>
    </w:p>
    <w:p w14:paraId="5E93A1ED" w14:textId="77777777" w:rsidR="00D405AD" w:rsidRPr="00617077" w:rsidRDefault="00D405AD" w:rsidP="00D405AD">
      <w:pPr>
        <w:shd w:val="clear" w:color="auto" w:fill="FFFFFF"/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2.2. </w:t>
      </w:r>
      <w:r w:rsidRPr="00617077">
        <w:rPr>
          <w:sz w:val="24"/>
          <w:szCs w:val="24"/>
          <w:lang w:eastAsia="ar-SA"/>
        </w:rPr>
        <w:t xml:space="preserve">Транспорт для проезда до места проведения туристического слета организаторами не предоставляется. Командировочные расходы за счет командирующей стороны. </w:t>
      </w:r>
    </w:p>
    <w:p w14:paraId="60B7D7CA" w14:textId="77777777" w:rsidR="00D405AD" w:rsidRPr="00617077" w:rsidRDefault="00D405AD" w:rsidP="00D405AD">
      <w:pPr>
        <w:keepNext/>
        <w:widowControl/>
        <w:numPr>
          <w:ilvl w:val="0"/>
          <w:numId w:val="8"/>
        </w:numPr>
        <w:suppressAutoHyphens/>
        <w:autoSpaceDE/>
        <w:autoSpaceDN/>
        <w:adjustRightInd/>
        <w:spacing w:before="240" w:after="60"/>
        <w:ind w:left="567"/>
        <w:jc w:val="center"/>
        <w:outlineLvl w:val="2"/>
        <w:rPr>
          <w:b/>
          <w:sz w:val="24"/>
          <w:szCs w:val="24"/>
          <w:lang w:eastAsia="ar-SA"/>
        </w:rPr>
      </w:pPr>
      <w:r w:rsidRPr="00617077">
        <w:rPr>
          <w:b/>
          <w:sz w:val="24"/>
          <w:szCs w:val="24"/>
          <w:lang w:eastAsia="ar-SA"/>
        </w:rPr>
        <w:t>Участники</w:t>
      </w:r>
    </w:p>
    <w:p w14:paraId="07DE404B" w14:textId="77777777" w:rsidR="00D405AD" w:rsidRDefault="00D405AD" w:rsidP="00D405AD">
      <w:pPr>
        <w:shd w:val="clear" w:color="auto" w:fill="FFFFFF"/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3.1. В </w:t>
      </w:r>
      <w:r w:rsidRPr="00617077">
        <w:rPr>
          <w:sz w:val="24"/>
          <w:szCs w:val="24"/>
          <w:lang w:eastAsia="ar-SA"/>
        </w:rPr>
        <w:t xml:space="preserve">туристическом слете принимают участие команды </w:t>
      </w:r>
      <w:r>
        <w:rPr>
          <w:sz w:val="24"/>
          <w:szCs w:val="24"/>
          <w:lang w:eastAsia="ar-SA"/>
        </w:rPr>
        <w:t xml:space="preserve">из </w:t>
      </w:r>
      <w:r w:rsidRPr="00617077">
        <w:rPr>
          <w:sz w:val="24"/>
          <w:szCs w:val="24"/>
          <w:lang w:eastAsia="ar-SA"/>
        </w:rPr>
        <w:t xml:space="preserve">районов </w:t>
      </w:r>
      <w:r>
        <w:rPr>
          <w:sz w:val="24"/>
          <w:szCs w:val="24"/>
          <w:lang w:eastAsia="ar-SA"/>
        </w:rPr>
        <w:t>Республики Саха (Якутии), а также регионов Российской Федерации</w:t>
      </w:r>
      <w:r w:rsidRPr="00617077">
        <w:rPr>
          <w:sz w:val="24"/>
          <w:szCs w:val="24"/>
          <w:lang w:eastAsia="ar-SA"/>
        </w:rPr>
        <w:t xml:space="preserve">. </w:t>
      </w:r>
    </w:p>
    <w:p w14:paraId="745543E7" w14:textId="77777777" w:rsidR="00D405AD" w:rsidRDefault="00D405AD" w:rsidP="00D405AD">
      <w:pPr>
        <w:shd w:val="clear" w:color="auto" w:fill="FFFFFF"/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3.2. </w:t>
      </w:r>
      <w:r w:rsidRPr="00617077">
        <w:rPr>
          <w:color w:val="000000"/>
          <w:sz w:val="24"/>
          <w:szCs w:val="24"/>
          <w:lang w:eastAsia="ar-SA"/>
        </w:rPr>
        <w:t>Состав команды: 6 основных (</w:t>
      </w:r>
      <w:r>
        <w:rPr>
          <w:color w:val="000000"/>
          <w:sz w:val="24"/>
          <w:szCs w:val="24"/>
          <w:lang w:eastAsia="ar-SA"/>
        </w:rPr>
        <w:t>4 мужчины и</w:t>
      </w:r>
      <w:r w:rsidRPr="00617077">
        <w:rPr>
          <w:color w:val="000000"/>
          <w:sz w:val="24"/>
          <w:szCs w:val="24"/>
          <w:lang w:eastAsia="ar-SA"/>
        </w:rPr>
        <w:t xml:space="preserve"> 2 </w:t>
      </w:r>
      <w:r>
        <w:rPr>
          <w:color w:val="000000"/>
          <w:sz w:val="24"/>
          <w:szCs w:val="24"/>
          <w:lang w:eastAsia="ar-SA"/>
        </w:rPr>
        <w:t>женщины</w:t>
      </w:r>
      <w:r w:rsidRPr="00617077">
        <w:rPr>
          <w:color w:val="000000"/>
          <w:sz w:val="24"/>
          <w:szCs w:val="24"/>
          <w:lang w:eastAsia="ar-SA"/>
        </w:rPr>
        <w:t xml:space="preserve">) и 2 запасных участника + 1 представитель команды. </w:t>
      </w:r>
    </w:p>
    <w:p w14:paraId="061AD9C6" w14:textId="77777777" w:rsidR="00D405AD" w:rsidRDefault="00D405AD" w:rsidP="00D405AD">
      <w:pPr>
        <w:shd w:val="clear" w:color="auto" w:fill="FFFFFF"/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lastRenderedPageBreak/>
        <w:t xml:space="preserve">3.3. </w:t>
      </w:r>
      <w:r w:rsidRPr="003C0EB5">
        <w:rPr>
          <w:color w:val="000000"/>
          <w:sz w:val="24"/>
          <w:szCs w:val="24"/>
          <w:lang w:eastAsia="ar-SA"/>
        </w:rPr>
        <w:t>Возраст участников – от 1</w:t>
      </w:r>
      <w:r>
        <w:rPr>
          <w:color w:val="000000"/>
          <w:sz w:val="24"/>
          <w:szCs w:val="24"/>
          <w:lang w:eastAsia="ar-SA"/>
        </w:rPr>
        <w:t>6</w:t>
      </w:r>
      <w:r w:rsidRPr="003C0EB5">
        <w:rPr>
          <w:color w:val="000000"/>
          <w:sz w:val="24"/>
          <w:szCs w:val="24"/>
          <w:lang w:eastAsia="ar-SA"/>
        </w:rPr>
        <w:t xml:space="preserve"> до 35 лет (допускается участие максимум 2х человек в команде от 35 до 45 лет). В случае, если в составе команды больше 2х участников в возрасте старше 35 лет, то команда допускается к участию в туристическом слете на правах вне зачётной команды, с соблюдением всех правил туристического слета</w:t>
      </w:r>
      <w:r>
        <w:rPr>
          <w:color w:val="000000"/>
          <w:sz w:val="24"/>
          <w:szCs w:val="24"/>
          <w:lang w:eastAsia="ar-SA"/>
        </w:rPr>
        <w:t xml:space="preserve"> (Приложение 9)</w:t>
      </w:r>
      <w:r w:rsidRPr="003C0EB5">
        <w:rPr>
          <w:color w:val="000000"/>
          <w:sz w:val="24"/>
          <w:szCs w:val="24"/>
          <w:lang w:eastAsia="ar-SA"/>
        </w:rPr>
        <w:t>.</w:t>
      </w:r>
    </w:p>
    <w:p w14:paraId="4F214749" w14:textId="77777777" w:rsidR="00D405AD" w:rsidRPr="0005352E" w:rsidRDefault="00D405AD" w:rsidP="00D405AD">
      <w:pPr>
        <w:shd w:val="clear" w:color="auto" w:fill="FFFFFF"/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05352E">
        <w:rPr>
          <w:color w:val="000000"/>
          <w:sz w:val="24"/>
          <w:szCs w:val="24"/>
          <w:lang w:eastAsia="ar-SA"/>
        </w:rPr>
        <w:t>3.4. Численность болельщиков не более 10 человек от каждой команды, с условием их обязательного участия в конкурсной программе туристического слета.</w:t>
      </w:r>
    </w:p>
    <w:p w14:paraId="4AB8AADD" w14:textId="77777777" w:rsidR="00D405AD" w:rsidRPr="0005352E" w:rsidRDefault="00D405AD" w:rsidP="00D405AD">
      <w:pPr>
        <w:shd w:val="clear" w:color="auto" w:fill="FFFFFF"/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05352E">
        <w:rPr>
          <w:color w:val="000000"/>
          <w:sz w:val="24"/>
          <w:szCs w:val="24"/>
          <w:lang w:eastAsia="ar-SA"/>
        </w:rPr>
        <w:t>3.5. Команда должна предоставить копии паспортов участников</w:t>
      </w:r>
      <w:r>
        <w:rPr>
          <w:color w:val="000000"/>
          <w:sz w:val="24"/>
          <w:szCs w:val="24"/>
          <w:lang w:eastAsia="ar-SA"/>
        </w:rPr>
        <w:t>,</w:t>
      </w:r>
      <w:r w:rsidRPr="0005352E">
        <w:rPr>
          <w:color w:val="000000"/>
          <w:sz w:val="24"/>
          <w:szCs w:val="24"/>
          <w:lang w:eastAsia="ar-SA"/>
        </w:rPr>
        <w:t xml:space="preserve"> допуск врача и страховку на каждого участника, инструктаж по ТБ и ПБ</w:t>
      </w:r>
      <w:r>
        <w:rPr>
          <w:color w:val="000000"/>
          <w:sz w:val="24"/>
          <w:szCs w:val="24"/>
          <w:lang w:eastAsia="ar-SA"/>
        </w:rPr>
        <w:t xml:space="preserve"> (Приложение 8)</w:t>
      </w:r>
      <w:r w:rsidRPr="0005352E">
        <w:rPr>
          <w:color w:val="000000"/>
          <w:sz w:val="24"/>
          <w:szCs w:val="24"/>
          <w:lang w:eastAsia="ar-SA"/>
        </w:rPr>
        <w:t>, в том числе запасных и болельщиков.</w:t>
      </w:r>
    </w:p>
    <w:p w14:paraId="297FB6FB" w14:textId="77777777" w:rsidR="00D405AD" w:rsidRDefault="00D405AD" w:rsidP="00D405AD">
      <w:pPr>
        <w:shd w:val="clear" w:color="auto" w:fill="FFFFFF"/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05352E">
        <w:rPr>
          <w:color w:val="000000"/>
          <w:sz w:val="24"/>
          <w:szCs w:val="24"/>
          <w:lang w:eastAsia="ar-SA"/>
        </w:rPr>
        <w:t>3.6</w:t>
      </w:r>
      <w:r>
        <w:rPr>
          <w:color w:val="000000"/>
          <w:sz w:val="24"/>
          <w:szCs w:val="24"/>
          <w:lang w:eastAsia="ar-SA"/>
        </w:rPr>
        <w:t>. Команда должна иметь при себе комплект необходимого снаряжения и другого инвентаря для участия в туристическом слете, согласно Приложениям 4, 5, 6. Без данного снаряжения прохождение полосы препятствий невозможно.</w:t>
      </w:r>
    </w:p>
    <w:p w14:paraId="239B74BB" w14:textId="77777777" w:rsidR="00D405AD" w:rsidRDefault="00D405AD" w:rsidP="00D405AD">
      <w:pPr>
        <w:shd w:val="clear" w:color="auto" w:fill="FFFFFF"/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3.7. Согласно приказу МЧС России № 42 от 30.01.2019 г. «</w:t>
      </w:r>
      <w:r w:rsidRPr="008A2733">
        <w:rPr>
          <w:color w:val="000000"/>
          <w:sz w:val="24"/>
          <w:szCs w:val="24"/>
          <w:lang w:eastAsia="ar-SA"/>
        </w:rPr>
        <w:t>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</w:t>
      </w:r>
      <w:r>
        <w:rPr>
          <w:color w:val="000000"/>
          <w:sz w:val="24"/>
          <w:szCs w:val="24"/>
          <w:lang w:eastAsia="ar-SA"/>
        </w:rPr>
        <w:t xml:space="preserve">» команда обязана зарегистрировать выездную туристическую группу в полном составе по ссылке </w:t>
      </w:r>
      <w:hyperlink r:id="rId7" w:history="1">
        <w:r w:rsidRPr="00D021F9">
          <w:rPr>
            <w:rStyle w:val="ad"/>
            <w:sz w:val="24"/>
            <w:szCs w:val="24"/>
            <w:lang w:eastAsia="ar-SA"/>
          </w:rPr>
          <w:t>https://www.mchs.gov.ru/deyatelnost/registraciya-turistskih-grupp</w:t>
        </w:r>
      </w:hyperlink>
      <w:r>
        <w:rPr>
          <w:color w:val="000000"/>
          <w:sz w:val="24"/>
          <w:szCs w:val="24"/>
          <w:lang w:eastAsia="ar-SA"/>
        </w:rPr>
        <w:t xml:space="preserve"> , не позднее чем за 10 рабочих дней до выезда.</w:t>
      </w:r>
    </w:p>
    <w:p w14:paraId="1DD9F098" w14:textId="77777777" w:rsidR="00D405AD" w:rsidRDefault="00D405AD" w:rsidP="00D405AD">
      <w:pPr>
        <w:shd w:val="clear" w:color="auto" w:fill="FFFFFF"/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3.8. </w:t>
      </w:r>
      <w:r w:rsidRPr="0005352E">
        <w:rPr>
          <w:color w:val="000000"/>
          <w:sz w:val="24"/>
          <w:szCs w:val="24"/>
          <w:lang w:eastAsia="ar-SA"/>
        </w:rPr>
        <w:t>В случае возникновения непредвиденных обстоятельств допускается замена участников из числа запасных. Представитель от команды должен поставить в известность главного судью с объяснением причины замены не позднее, чем за 30 минут до старта.</w:t>
      </w:r>
    </w:p>
    <w:p w14:paraId="4CEFB5B5" w14:textId="77777777" w:rsidR="00D405AD" w:rsidRPr="00617077" w:rsidRDefault="00D405AD" w:rsidP="00D405AD">
      <w:pPr>
        <w:keepNext/>
        <w:widowControl/>
        <w:numPr>
          <w:ilvl w:val="0"/>
          <w:numId w:val="8"/>
        </w:numPr>
        <w:suppressAutoHyphens/>
        <w:autoSpaceDE/>
        <w:autoSpaceDN/>
        <w:adjustRightInd/>
        <w:spacing w:before="240" w:after="60"/>
        <w:ind w:left="786"/>
        <w:jc w:val="center"/>
        <w:outlineLvl w:val="2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Организация и проведение</w:t>
      </w:r>
    </w:p>
    <w:p w14:paraId="231ACD54" w14:textId="77777777" w:rsidR="00D405AD" w:rsidRPr="00617077" w:rsidRDefault="00D405AD" w:rsidP="00D405AD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4.1. </w:t>
      </w:r>
      <w:r w:rsidRPr="00617077">
        <w:rPr>
          <w:sz w:val="24"/>
          <w:szCs w:val="24"/>
          <w:lang w:eastAsia="ar-SA"/>
        </w:rPr>
        <w:t>Организаторами туристического слета молодежи является Министерство по делам молодежи и социальным коммуникациям РС (Я), МКУ «Комитет по молодежной и семейной политике» муниципального образования «Ленский район» РС (Я).</w:t>
      </w:r>
    </w:p>
    <w:p w14:paraId="5643CA8F" w14:textId="77777777" w:rsidR="00D405AD" w:rsidRDefault="00D405AD" w:rsidP="00D405AD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 xml:space="preserve">Общее руководство и контроль подготовки, организации и проведения туристического слета осуществляет организационный комитет, утвержденный МКУ «Комитет по молодежной и семейной политике». Проведение соревнований и конкурсов, а также подведение итогов возлагается на судейскую коллегию. </w:t>
      </w:r>
    </w:p>
    <w:p w14:paraId="01BEAEE3" w14:textId="77777777" w:rsidR="00D405AD" w:rsidRPr="00617077" w:rsidRDefault="00D405AD" w:rsidP="00D405AD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Организаторы оставляют за собой право незначительного изменения условий проведения соревнований</w:t>
      </w:r>
      <w:r>
        <w:rPr>
          <w:sz w:val="24"/>
          <w:szCs w:val="24"/>
          <w:lang w:eastAsia="ar-SA"/>
        </w:rPr>
        <w:t xml:space="preserve"> и корректировку программы (Приложение 1)</w:t>
      </w:r>
      <w:r w:rsidRPr="00617077">
        <w:rPr>
          <w:sz w:val="24"/>
          <w:szCs w:val="24"/>
          <w:lang w:eastAsia="ar-SA"/>
        </w:rPr>
        <w:t xml:space="preserve"> в соответствии с географическими и климатическими условиями.</w:t>
      </w:r>
    </w:p>
    <w:p w14:paraId="0B47F344" w14:textId="77777777" w:rsidR="00D405AD" w:rsidRPr="00B94691" w:rsidRDefault="00D405AD" w:rsidP="00D405AD">
      <w:pPr>
        <w:suppressAutoHyphens/>
        <w:jc w:val="center"/>
        <w:rPr>
          <w:sz w:val="24"/>
          <w:szCs w:val="24"/>
          <w:lang w:eastAsia="ar-SA"/>
        </w:rPr>
      </w:pPr>
      <w:r w:rsidRPr="00B94691">
        <w:rPr>
          <w:sz w:val="24"/>
          <w:szCs w:val="24"/>
          <w:lang w:eastAsia="ar-SA"/>
        </w:rPr>
        <w:t>4.2. Соревнования и конкурсы, входящие в общий зачет Туристического слета:</w:t>
      </w:r>
    </w:p>
    <w:p w14:paraId="624C1F0B" w14:textId="77777777" w:rsidR="00D405AD" w:rsidRPr="00B94691" w:rsidRDefault="00D405AD" w:rsidP="00D405AD">
      <w:pPr>
        <w:suppressAutoHyphens/>
        <w:ind w:firstLine="360"/>
        <w:jc w:val="both"/>
        <w:rPr>
          <w:sz w:val="24"/>
          <w:szCs w:val="24"/>
          <w:lang w:eastAsia="ar-SA"/>
        </w:rPr>
      </w:pPr>
      <w:r w:rsidRPr="00B94691">
        <w:rPr>
          <w:sz w:val="24"/>
          <w:szCs w:val="24"/>
          <w:lang w:eastAsia="ar-SA"/>
        </w:rPr>
        <w:lastRenderedPageBreak/>
        <w:t xml:space="preserve">- </w:t>
      </w:r>
      <w:r>
        <w:rPr>
          <w:sz w:val="24"/>
          <w:szCs w:val="24"/>
          <w:lang w:eastAsia="ar-SA"/>
        </w:rPr>
        <w:t xml:space="preserve">1) </w:t>
      </w:r>
      <w:r w:rsidRPr="00B94691">
        <w:rPr>
          <w:sz w:val="24"/>
          <w:szCs w:val="24"/>
          <w:lang w:eastAsia="ar-SA"/>
        </w:rPr>
        <w:t xml:space="preserve">Визитная карточка команды </w:t>
      </w:r>
      <w:r>
        <w:rPr>
          <w:sz w:val="24"/>
          <w:szCs w:val="24"/>
          <w:lang w:eastAsia="ar-SA"/>
        </w:rPr>
        <w:t>посвященное Году труда</w:t>
      </w:r>
      <w:r w:rsidRPr="00B94691">
        <w:rPr>
          <w:sz w:val="24"/>
          <w:szCs w:val="24"/>
          <w:lang w:eastAsia="ar-SA"/>
        </w:rPr>
        <w:t xml:space="preserve">- регламент выступления не более 5 минут. </w:t>
      </w:r>
    </w:p>
    <w:p w14:paraId="1D4FC154" w14:textId="77777777" w:rsidR="00D405AD" w:rsidRPr="00B94691" w:rsidRDefault="00D405AD" w:rsidP="00D405AD">
      <w:pPr>
        <w:suppressAutoHyphens/>
        <w:ind w:firstLine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- 2) </w:t>
      </w:r>
      <w:r w:rsidRPr="00B94691">
        <w:rPr>
          <w:sz w:val="24"/>
          <w:szCs w:val="24"/>
          <w:lang w:eastAsia="ar-SA"/>
        </w:rPr>
        <w:t xml:space="preserve">Конкурс </w:t>
      </w:r>
      <w:r w:rsidRPr="00E0787D">
        <w:rPr>
          <w:sz w:val="24"/>
          <w:szCs w:val="24"/>
          <w:lang w:eastAsia="ar-SA"/>
        </w:rPr>
        <w:t>экипировки</w:t>
      </w:r>
      <w:r w:rsidRPr="00B94691">
        <w:rPr>
          <w:sz w:val="24"/>
          <w:szCs w:val="24"/>
          <w:lang w:eastAsia="ar-SA"/>
        </w:rPr>
        <w:t xml:space="preserve"> команды. (Единая форма участников, логотип, флаг, наличие туристического снаряжения для прохождения полосы препятствий).</w:t>
      </w:r>
    </w:p>
    <w:p w14:paraId="17B883FE" w14:textId="77777777" w:rsidR="00D405AD" w:rsidRPr="00617077" w:rsidRDefault="00D405AD" w:rsidP="00D405AD">
      <w:pPr>
        <w:suppressAutoHyphens/>
        <w:ind w:firstLine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- 3) </w:t>
      </w:r>
      <w:r w:rsidRPr="0072083D">
        <w:rPr>
          <w:sz w:val="24"/>
          <w:szCs w:val="24"/>
          <w:lang w:eastAsia="ar-SA"/>
        </w:rPr>
        <w:t>Конкурс капитанов команд</w:t>
      </w:r>
      <w:r w:rsidRPr="00617077">
        <w:rPr>
          <w:sz w:val="24"/>
          <w:szCs w:val="24"/>
          <w:lang w:eastAsia="ar-SA"/>
        </w:rPr>
        <w:t xml:space="preserve"> - </w:t>
      </w:r>
      <w:r>
        <w:rPr>
          <w:sz w:val="24"/>
          <w:szCs w:val="24"/>
          <w:lang w:eastAsia="ar-SA"/>
        </w:rPr>
        <w:t>капитанам</w:t>
      </w:r>
      <w:r w:rsidRPr="00617077">
        <w:rPr>
          <w:sz w:val="24"/>
          <w:szCs w:val="24"/>
          <w:lang w:eastAsia="ar-SA"/>
        </w:rPr>
        <w:t xml:space="preserve"> команды необходимо будет выполнить ряд заданий от организационного комитета</w:t>
      </w:r>
      <w:r>
        <w:rPr>
          <w:sz w:val="24"/>
          <w:szCs w:val="24"/>
          <w:lang w:eastAsia="ar-SA"/>
        </w:rPr>
        <w:t xml:space="preserve">. 1 этап – визитка капитана - послание участникам Республиканского туристического слета – 2023 посвященному Году труда в Республике Саха (Якутия) (призыв к ведению здорового образа жизни, негативному отношению к курению, употреблению алкоголя), 2 этап – веселые старты, 3 этап </w:t>
      </w:r>
      <w:r w:rsidRPr="004342DD">
        <w:rPr>
          <w:sz w:val="24"/>
          <w:szCs w:val="24"/>
          <w:lang w:eastAsia="ar-SA"/>
        </w:rPr>
        <w:t>- сборка и разборка автоматов на время.</w:t>
      </w:r>
      <w:r w:rsidRPr="00617077">
        <w:rPr>
          <w:sz w:val="24"/>
          <w:szCs w:val="24"/>
          <w:lang w:eastAsia="ar-SA"/>
        </w:rPr>
        <w:t xml:space="preserve"> </w:t>
      </w:r>
    </w:p>
    <w:p w14:paraId="1CAC5DE6" w14:textId="77777777" w:rsidR="00D405AD" w:rsidRDefault="00D405AD" w:rsidP="00D405AD">
      <w:pPr>
        <w:suppressAutoHyphens/>
        <w:ind w:firstLine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- 4) </w:t>
      </w:r>
      <w:r w:rsidRPr="00617077">
        <w:rPr>
          <w:sz w:val="24"/>
          <w:szCs w:val="24"/>
          <w:lang w:eastAsia="ar-SA"/>
        </w:rPr>
        <w:t xml:space="preserve">Конкурс </w:t>
      </w:r>
      <w:r>
        <w:rPr>
          <w:sz w:val="24"/>
          <w:szCs w:val="24"/>
          <w:lang w:eastAsia="ar-SA"/>
        </w:rPr>
        <w:t>гитарной</w:t>
      </w:r>
      <w:r w:rsidRPr="00617077">
        <w:rPr>
          <w:sz w:val="24"/>
          <w:szCs w:val="24"/>
          <w:lang w:eastAsia="ar-SA"/>
        </w:rPr>
        <w:t xml:space="preserve"> песни: </w:t>
      </w:r>
      <w:r>
        <w:rPr>
          <w:iCs/>
          <w:color w:val="000000"/>
          <w:sz w:val="24"/>
          <w:szCs w:val="24"/>
          <w:lang w:eastAsia="ar-SA"/>
        </w:rPr>
        <w:t>д</w:t>
      </w:r>
      <w:r w:rsidRPr="00617077">
        <w:rPr>
          <w:iCs/>
          <w:color w:val="000000"/>
          <w:sz w:val="24"/>
          <w:szCs w:val="24"/>
          <w:lang w:eastAsia="ar-SA"/>
        </w:rPr>
        <w:t>опускается участие болельщиков команд. О</w:t>
      </w:r>
      <w:r w:rsidRPr="00617077">
        <w:rPr>
          <w:sz w:val="24"/>
          <w:szCs w:val="24"/>
          <w:lang w:eastAsia="ar-SA"/>
        </w:rPr>
        <w:t xml:space="preserve">ценивается </w:t>
      </w:r>
      <w:r>
        <w:rPr>
          <w:sz w:val="24"/>
          <w:szCs w:val="24"/>
          <w:lang w:eastAsia="ar-SA"/>
        </w:rPr>
        <w:t>соответствие тематике туристического слета</w:t>
      </w:r>
      <w:r w:rsidRPr="00617077">
        <w:rPr>
          <w:sz w:val="24"/>
          <w:szCs w:val="24"/>
          <w:lang w:eastAsia="ar-SA"/>
        </w:rPr>
        <w:t>, качество исполнения, авторство.</w:t>
      </w:r>
      <w:r>
        <w:rPr>
          <w:sz w:val="24"/>
          <w:szCs w:val="24"/>
          <w:lang w:eastAsia="ar-SA"/>
        </w:rPr>
        <w:t xml:space="preserve"> Запрещается исполнение песен, содержащих ненормативную лексику, пропаганда употребления алкоголя, курения и наркотиков. </w:t>
      </w:r>
    </w:p>
    <w:p w14:paraId="1B9B03FE" w14:textId="77777777" w:rsidR="00D405AD" w:rsidRPr="00B94691" w:rsidRDefault="00D405AD" w:rsidP="00D405AD">
      <w:pPr>
        <w:suppressAutoHyphens/>
        <w:ind w:firstLine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- 5) </w:t>
      </w:r>
      <w:r w:rsidRPr="00FE27B4">
        <w:rPr>
          <w:sz w:val="24"/>
          <w:szCs w:val="24"/>
          <w:lang w:eastAsia="ar-SA"/>
        </w:rPr>
        <w:t xml:space="preserve">Конкурс поварского мастерства «Завтрак </w:t>
      </w:r>
      <w:r>
        <w:rPr>
          <w:sz w:val="24"/>
          <w:szCs w:val="24"/>
          <w:lang w:eastAsia="ar-SA"/>
        </w:rPr>
        <w:t>туриста</w:t>
      </w:r>
      <w:r w:rsidRPr="00FE27B4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>.</w:t>
      </w:r>
      <w:r w:rsidRPr="00FE27B4">
        <w:rPr>
          <w:sz w:val="24"/>
          <w:szCs w:val="24"/>
          <w:lang w:eastAsia="ar-SA"/>
        </w:rPr>
        <w:t xml:space="preserve"> Оценивается качество приготовленной пищи в походных условиях, оригинальность ее оформления и название. </w:t>
      </w:r>
    </w:p>
    <w:p w14:paraId="24F4ED09" w14:textId="77777777" w:rsidR="00D405AD" w:rsidRPr="0056243D" w:rsidRDefault="00D405AD" w:rsidP="00D405AD">
      <w:pPr>
        <w:suppressAutoHyphens/>
        <w:ind w:firstLine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- 6-7) </w:t>
      </w:r>
      <w:r w:rsidRPr="0056243D">
        <w:rPr>
          <w:sz w:val="24"/>
          <w:szCs w:val="24"/>
          <w:lang w:eastAsia="ar-SA"/>
        </w:rPr>
        <w:t xml:space="preserve">Конкурс красоты и таланта: </w:t>
      </w:r>
      <w:r>
        <w:rPr>
          <w:sz w:val="24"/>
          <w:szCs w:val="24"/>
          <w:lang w:eastAsia="ar-SA"/>
        </w:rPr>
        <w:t>«</w:t>
      </w:r>
      <w:r w:rsidRPr="0056243D">
        <w:rPr>
          <w:sz w:val="24"/>
          <w:szCs w:val="24"/>
          <w:lang w:eastAsia="ar-SA"/>
        </w:rPr>
        <w:t xml:space="preserve">Краса </w:t>
      </w:r>
      <w:r>
        <w:rPr>
          <w:sz w:val="24"/>
          <w:szCs w:val="24"/>
          <w:lang w:eastAsia="ar-SA"/>
        </w:rPr>
        <w:t>Мурбая 2023»</w:t>
      </w:r>
      <w:r w:rsidRPr="0056243D">
        <w:rPr>
          <w:sz w:val="24"/>
          <w:szCs w:val="24"/>
          <w:lang w:eastAsia="ar-SA"/>
        </w:rPr>
        <w:t xml:space="preserve"> и </w:t>
      </w:r>
      <w:r>
        <w:rPr>
          <w:sz w:val="24"/>
          <w:szCs w:val="24"/>
          <w:lang w:eastAsia="ar-SA"/>
        </w:rPr>
        <w:t>«</w:t>
      </w:r>
      <w:r w:rsidRPr="0056243D">
        <w:rPr>
          <w:sz w:val="24"/>
          <w:szCs w:val="24"/>
          <w:lang w:eastAsia="ar-SA"/>
        </w:rPr>
        <w:t xml:space="preserve">Первый парень на </w:t>
      </w:r>
      <w:r>
        <w:rPr>
          <w:sz w:val="24"/>
          <w:szCs w:val="24"/>
          <w:lang w:eastAsia="ar-SA"/>
        </w:rPr>
        <w:t>Мурбае 2023»</w:t>
      </w:r>
      <w:r w:rsidRPr="0056243D">
        <w:rPr>
          <w:sz w:val="24"/>
          <w:szCs w:val="24"/>
          <w:lang w:eastAsia="ar-SA"/>
        </w:rPr>
        <w:t xml:space="preserve">. (подготовить творческий номер, </w:t>
      </w:r>
      <w:r>
        <w:rPr>
          <w:sz w:val="24"/>
          <w:szCs w:val="24"/>
          <w:lang w:eastAsia="ar-SA"/>
        </w:rPr>
        <w:t>визитку, танец, песню, стихотворение</w:t>
      </w:r>
      <w:r w:rsidRPr="0056243D">
        <w:rPr>
          <w:sz w:val="24"/>
          <w:szCs w:val="24"/>
          <w:lang w:eastAsia="ar-SA"/>
        </w:rPr>
        <w:t xml:space="preserve"> и т.д.).</w:t>
      </w:r>
    </w:p>
    <w:p w14:paraId="633629DD" w14:textId="77777777" w:rsidR="00D405AD" w:rsidRPr="00B94691" w:rsidRDefault="00D405AD" w:rsidP="00D405AD">
      <w:pPr>
        <w:shd w:val="clear" w:color="auto" w:fill="FFFFFF"/>
        <w:suppressAutoHyphens/>
        <w:ind w:firstLine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- 8) </w:t>
      </w:r>
      <w:r w:rsidRPr="00B94691">
        <w:rPr>
          <w:sz w:val="24"/>
          <w:szCs w:val="24"/>
          <w:lang w:eastAsia="ar-SA"/>
        </w:rPr>
        <w:t>Конкурс на лучшее оформление туристического бивуака (на территории бивуака обязательно разместить лопату, ведро с песком, огнетушитель).</w:t>
      </w:r>
    </w:p>
    <w:p w14:paraId="2FF0FAF2" w14:textId="77777777" w:rsidR="00D405AD" w:rsidRPr="00B94691" w:rsidRDefault="00D405AD" w:rsidP="00D405AD">
      <w:pPr>
        <w:shd w:val="clear" w:color="auto" w:fill="FFFFFF"/>
        <w:suppressAutoHyphens/>
        <w:ind w:firstLine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- 9) </w:t>
      </w:r>
      <w:r w:rsidRPr="0072083D">
        <w:rPr>
          <w:sz w:val="24"/>
          <w:szCs w:val="24"/>
          <w:lang w:eastAsia="ar-SA"/>
        </w:rPr>
        <w:t>Интеллектуально-спортивная эстафета «Здоровье – это движение»</w:t>
      </w:r>
      <w:r>
        <w:rPr>
          <w:sz w:val="24"/>
          <w:szCs w:val="24"/>
          <w:lang w:eastAsia="ar-SA"/>
        </w:rPr>
        <w:t>. Участие болельщиков обязательно.</w:t>
      </w:r>
    </w:p>
    <w:p w14:paraId="4AD7F2D3" w14:textId="77777777" w:rsidR="00D405AD" w:rsidRPr="0072083D" w:rsidRDefault="00D405AD" w:rsidP="00D405AD">
      <w:pPr>
        <w:shd w:val="clear" w:color="auto" w:fill="FFFFFF"/>
        <w:suppressAutoHyphens/>
        <w:ind w:firstLine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- 10) </w:t>
      </w:r>
      <w:r w:rsidRPr="0072083D">
        <w:rPr>
          <w:sz w:val="24"/>
          <w:szCs w:val="24"/>
          <w:lang w:eastAsia="ar-SA"/>
        </w:rPr>
        <w:t>Антинаркотическая активность. На каждую лекцию квота минимум 5 человек от каждой команды.</w:t>
      </w:r>
    </w:p>
    <w:p w14:paraId="598B6B7B" w14:textId="77777777" w:rsidR="00D405AD" w:rsidRPr="00B94691" w:rsidRDefault="00D405AD" w:rsidP="00D405AD">
      <w:pPr>
        <w:shd w:val="clear" w:color="auto" w:fill="FFFFFF"/>
        <w:suppressAutoHyphens/>
        <w:ind w:firstLine="360"/>
        <w:jc w:val="both"/>
        <w:rPr>
          <w:sz w:val="24"/>
          <w:szCs w:val="24"/>
          <w:lang w:eastAsia="ar-SA"/>
        </w:rPr>
      </w:pPr>
      <w:r w:rsidRPr="0072083D">
        <w:rPr>
          <w:sz w:val="24"/>
          <w:szCs w:val="24"/>
          <w:lang w:eastAsia="ar-SA"/>
        </w:rPr>
        <w:t>- 11) Полоса препятствий (Приложение 2).</w:t>
      </w:r>
      <w:r w:rsidRPr="0072083D">
        <w:rPr>
          <w:bCs/>
          <w:sz w:val="24"/>
          <w:szCs w:val="24"/>
        </w:rPr>
        <w:t xml:space="preserve"> Победители выявляются по двум группам: 1 (16-18 лет) - команды учащихся (школы, техникум), 2 (18-35 лет) - команды предприятий, учреждений, общественных организаций.</w:t>
      </w:r>
    </w:p>
    <w:p w14:paraId="54A73DED" w14:textId="77777777" w:rsidR="00D405AD" w:rsidRPr="00617077" w:rsidRDefault="00D405AD" w:rsidP="00D405AD">
      <w:pPr>
        <w:shd w:val="clear" w:color="auto" w:fill="FFFFFF"/>
        <w:suppressAutoHyphens/>
        <w:ind w:firstLine="360"/>
        <w:jc w:val="both"/>
        <w:rPr>
          <w:b/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4.3. </w:t>
      </w:r>
      <w:r w:rsidRPr="00617077">
        <w:rPr>
          <w:color w:val="000000"/>
          <w:sz w:val="24"/>
          <w:szCs w:val="24"/>
          <w:lang w:eastAsia="ar-SA"/>
        </w:rPr>
        <w:t xml:space="preserve">Зачет производится по времени прохождения дистанции последним участником плюс штрафное время всех участников команды. Общая таблица штрафных баллов представлена в Приложении № </w:t>
      </w:r>
      <w:r>
        <w:rPr>
          <w:color w:val="000000"/>
          <w:sz w:val="24"/>
          <w:szCs w:val="24"/>
          <w:lang w:eastAsia="ar-SA"/>
        </w:rPr>
        <w:t>3</w:t>
      </w:r>
      <w:r w:rsidRPr="00617077">
        <w:rPr>
          <w:color w:val="000000"/>
          <w:sz w:val="24"/>
          <w:szCs w:val="24"/>
          <w:lang w:eastAsia="ar-SA"/>
        </w:rPr>
        <w:t>. Общая протяженность дистанции до 10 км. Расстояния между этапами</w:t>
      </w:r>
      <w:r>
        <w:rPr>
          <w:color w:val="000000"/>
          <w:sz w:val="24"/>
          <w:szCs w:val="24"/>
          <w:lang w:eastAsia="ar-SA"/>
        </w:rPr>
        <w:t xml:space="preserve"> </w:t>
      </w:r>
      <w:r w:rsidRPr="00617077">
        <w:rPr>
          <w:color w:val="000000"/>
          <w:sz w:val="24"/>
          <w:szCs w:val="24"/>
          <w:lang w:eastAsia="ar-SA"/>
        </w:rPr>
        <w:t>100 - 200 м.</w:t>
      </w:r>
    </w:p>
    <w:p w14:paraId="2EFF8AAF" w14:textId="77777777" w:rsidR="00D405AD" w:rsidRPr="00617077" w:rsidRDefault="00D405AD" w:rsidP="00D405AD">
      <w:pPr>
        <w:suppressAutoHyphens/>
        <w:ind w:firstLine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4.4. </w:t>
      </w:r>
      <w:r w:rsidRPr="00617077">
        <w:rPr>
          <w:sz w:val="24"/>
          <w:szCs w:val="24"/>
          <w:lang w:eastAsia="ar-SA"/>
        </w:rPr>
        <w:t>Судейская коллегия имеет право до начала соревнований внести изменения в количество этапов (в сторону уменьшения), порядок их прохождения, протяженность и систему штрафов, о чем сообщается на первом совещании с представителями команд.</w:t>
      </w:r>
    </w:p>
    <w:p w14:paraId="1C783065" w14:textId="77777777" w:rsidR="00D405AD" w:rsidRPr="00617077" w:rsidRDefault="00D405AD" w:rsidP="00D405AD">
      <w:pPr>
        <w:suppressAutoHyphens/>
        <w:rPr>
          <w:lang w:eastAsia="ar-SA"/>
        </w:rPr>
      </w:pPr>
    </w:p>
    <w:p w14:paraId="49E55DD8" w14:textId="77777777" w:rsidR="00D405AD" w:rsidRPr="00533431" w:rsidRDefault="00D405AD" w:rsidP="00D405AD">
      <w:pPr>
        <w:suppressAutoHyphens/>
        <w:jc w:val="center"/>
        <w:rPr>
          <w:b/>
          <w:bCs/>
          <w:sz w:val="24"/>
          <w:szCs w:val="24"/>
          <w:lang w:eastAsia="ar-SA"/>
        </w:rPr>
      </w:pPr>
      <w:bookmarkStart w:id="1" w:name="_Hlk105573695"/>
      <w:bookmarkEnd w:id="1"/>
      <w:r w:rsidRPr="00533431">
        <w:rPr>
          <w:b/>
          <w:bCs/>
          <w:sz w:val="24"/>
          <w:szCs w:val="24"/>
          <w:lang w:eastAsia="ar-SA"/>
        </w:rPr>
        <w:t>5. Подача заявок</w:t>
      </w:r>
    </w:p>
    <w:p w14:paraId="7F4E086C" w14:textId="77777777" w:rsidR="00D405AD" w:rsidRPr="00617077" w:rsidRDefault="00D405AD" w:rsidP="00D405AD">
      <w:pPr>
        <w:suppressAutoHyphens/>
        <w:ind w:right="-58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5.1. </w:t>
      </w:r>
      <w:r w:rsidRPr="00617077">
        <w:rPr>
          <w:sz w:val="24"/>
          <w:szCs w:val="24"/>
          <w:lang w:eastAsia="ar-SA"/>
        </w:rPr>
        <w:t xml:space="preserve">К участию допускаются команды, подавшие заявки на участие в туристическом слете не позднее </w:t>
      </w:r>
      <w:r>
        <w:rPr>
          <w:sz w:val="24"/>
          <w:szCs w:val="24"/>
          <w:lang w:eastAsia="ar-SA"/>
        </w:rPr>
        <w:t>01</w:t>
      </w:r>
      <w:r w:rsidRPr="00B63A2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июля</w:t>
      </w:r>
      <w:r w:rsidRPr="00B63A27">
        <w:rPr>
          <w:sz w:val="24"/>
          <w:szCs w:val="24"/>
          <w:lang w:eastAsia="ar-SA"/>
        </w:rPr>
        <w:t xml:space="preserve"> 202</w:t>
      </w:r>
      <w:r>
        <w:rPr>
          <w:sz w:val="24"/>
          <w:szCs w:val="24"/>
          <w:lang w:eastAsia="ar-SA"/>
        </w:rPr>
        <w:t>3</w:t>
      </w:r>
      <w:r w:rsidRPr="00617077">
        <w:rPr>
          <w:sz w:val="24"/>
          <w:szCs w:val="24"/>
          <w:lang w:eastAsia="ar-SA"/>
        </w:rPr>
        <w:t xml:space="preserve"> г. в МКУ «Комитет по молодёжной и семейной политике» МО «Ленский район» по адресу: 678144, г. Ленск, ул. </w:t>
      </w:r>
      <w:r>
        <w:rPr>
          <w:sz w:val="24"/>
          <w:szCs w:val="24"/>
          <w:lang w:eastAsia="ar-SA"/>
        </w:rPr>
        <w:t>Победы</w:t>
      </w:r>
      <w:r w:rsidRPr="00617077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>10</w:t>
      </w:r>
      <w:r w:rsidRPr="00617077">
        <w:rPr>
          <w:sz w:val="24"/>
          <w:szCs w:val="24"/>
          <w:lang w:eastAsia="ar-SA"/>
        </w:rPr>
        <w:t xml:space="preserve"> или на электронную почту </w:t>
      </w:r>
      <w:hyperlink r:id="rId8" w:history="1">
        <w:r w:rsidRPr="00617077">
          <w:rPr>
            <w:bCs/>
            <w:color w:val="0000FF"/>
            <w:sz w:val="24"/>
            <w:szCs w:val="24"/>
            <w:lang w:val="en-US" w:eastAsia="ar-SA"/>
          </w:rPr>
          <w:t>kmpst</w:t>
        </w:r>
        <w:r w:rsidRPr="00617077">
          <w:rPr>
            <w:bCs/>
            <w:color w:val="0000FF"/>
            <w:sz w:val="24"/>
            <w:szCs w:val="24"/>
            <w:lang w:eastAsia="ar-SA"/>
          </w:rPr>
          <w:t>_</w:t>
        </w:r>
        <w:r w:rsidRPr="00617077">
          <w:rPr>
            <w:bCs/>
            <w:color w:val="0000FF"/>
            <w:sz w:val="24"/>
            <w:szCs w:val="24"/>
            <w:lang w:val="en-US" w:eastAsia="ar-SA"/>
          </w:rPr>
          <w:t>lensk</w:t>
        </w:r>
        <w:r w:rsidRPr="00617077">
          <w:rPr>
            <w:bCs/>
            <w:color w:val="0000FF"/>
            <w:sz w:val="24"/>
            <w:szCs w:val="24"/>
            <w:lang w:eastAsia="ar-SA"/>
          </w:rPr>
          <w:t>@</w:t>
        </w:r>
        <w:r w:rsidRPr="00617077">
          <w:rPr>
            <w:bCs/>
            <w:color w:val="0000FF"/>
            <w:sz w:val="24"/>
            <w:szCs w:val="24"/>
            <w:lang w:val="en-US" w:eastAsia="ar-SA"/>
          </w:rPr>
          <w:t>mail</w:t>
        </w:r>
        <w:r w:rsidRPr="00617077">
          <w:rPr>
            <w:bCs/>
            <w:color w:val="0000FF"/>
            <w:sz w:val="24"/>
            <w:szCs w:val="24"/>
            <w:lang w:eastAsia="ar-SA"/>
          </w:rPr>
          <w:t>.</w:t>
        </w:r>
        <w:r w:rsidRPr="00617077">
          <w:rPr>
            <w:bCs/>
            <w:color w:val="0000FF"/>
            <w:sz w:val="24"/>
            <w:szCs w:val="24"/>
            <w:lang w:val="en-US" w:eastAsia="ar-SA"/>
          </w:rPr>
          <w:t>ru</w:t>
        </w:r>
      </w:hyperlink>
      <w:r w:rsidRPr="00617077">
        <w:rPr>
          <w:bCs/>
          <w:sz w:val="24"/>
          <w:szCs w:val="24"/>
          <w:lang w:eastAsia="ar-SA"/>
        </w:rPr>
        <w:t xml:space="preserve"> , с</w:t>
      </w:r>
      <w:r w:rsidRPr="00617077">
        <w:rPr>
          <w:sz w:val="24"/>
          <w:szCs w:val="24"/>
          <w:lang w:eastAsia="ar-SA"/>
        </w:rPr>
        <w:t xml:space="preserve">правки по телефону </w:t>
      </w:r>
      <w:r>
        <w:rPr>
          <w:sz w:val="24"/>
          <w:szCs w:val="24"/>
          <w:lang w:eastAsia="ar-SA"/>
        </w:rPr>
        <w:t>3</w:t>
      </w:r>
      <w:r w:rsidRPr="00617077">
        <w:rPr>
          <w:sz w:val="24"/>
          <w:szCs w:val="24"/>
          <w:lang w:eastAsia="ar-SA"/>
        </w:rPr>
        <w:t>-</w:t>
      </w:r>
      <w:r>
        <w:rPr>
          <w:sz w:val="24"/>
          <w:szCs w:val="24"/>
          <w:lang w:eastAsia="ar-SA"/>
        </w:rPr>
        <w:t>0</w:t>
      </w:r>
      <w:r w:rsidRPr="00617077">
        <w:rPr>
          <w:sz w:val="24"/>
          <w:szCs w:val="24"/>
          <w:lang w:eastAsia="ar-SA"/>
        </w:rPr>
        <w:t>0-2</w:t>
      </w:r>
      <w:r>
        <w:rPr>
          <w:sz w:val="24"/>
          <w:szCs w:val="24"/>
          <w:lang w:eastAsia="ar-SA"/>
        </w:rPr>
        <w:t>1</w:t>
      </w:r>
      <w:r w:rsidRPr="00617077">
        <w:rPr>
          <w:sz w:val="24"/>
          <w:szCs w:val="24"/>
          <w:lang w:eastAsia="ar-SA"/>
        </w:rPr>
        <w:t>, заявка подается по установленной форме (Приложение</w:t>
      </w:r>
      <w:r>
        <w:rPr>
          <w:sz w:val="24"/>
          <w:szCs w:val="24"/>
          <w:lang w:eastAsia="ar-SA"/>
        </w:rPr>
        <w:t xml:space="preserve"> 7</w:t>
      </w:r>
      <w:r w:rsidRPr="00617077">
        <w:rPr>
          <w:sz w:val="24"/>
          <w:szCs w:val="24"/>
          <w:lang w:eastAsia="ar-SA"/>
        </w:rPr>
        <w:t>). Внесение</w:t>
      </w:r>
      <w:r>
        <w:rPr>
          <w:sz w:val="24"/>
          <w:szCs w:val="24"/>
          <w:lang w:eastAsia="ar-SA"/>
        </w:rPr>
        <w:t xml:space="preserve"> </w:t>
      </w:r>
      <w:r w:rsidRPr="00617077">
        <w:rPr>
          <w:sz w:val="24"/>
          <w:szCs w:val="24"/>
          <w:lang w:eastAsia="ar-SA"/>
        </w:rPr>
        <w:lastRenderedPageBreak/>
        <w:t xml:space="preserve">изменений в заявку допускается не позднее, чем за один час до старта по согласованию. </w:t>
      </w:r>
    </w:p>
    <w:p w14:paraId="6FA61915" w14:textId="77777777" w:rsidR="00D405AD" w:rsidRDefault="00D405AD" w:rsidP="00D405AD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5.2. </w:t>
      </w:r>
      <w:r w:rsidRPr="00F1685F">
        <w:rPr>
          <w:sz w:val="24"/>
          <w:szCs w:val="24"/>
          <w:lang w:eastAsia="ar-SA"/>
        </w:rPr>
        <w:t>Собрание представителей команд (судейская) состоится 0</w:t>
      </w:r>
      <w:r>
        <w:rPr>
          <w:sz w:val="24"/>
          <w:szCs w:val="24"/>
          <w:lang w:eastAsia="ar-SA"/>
        </w:rPr>
        <w:t>4</w:t>
      </w:r>
      <w:r w:rsidRPr="00F1685F">
        <w:rPr>
          <w:sz w:val="24"/>
          <w:szCs w:val="24"/>
          <w:lang w:eastAsia="ar-SA"/>
        </w:rPr>
        <w:t xml:space="preserve"> июля 202</w:t>
      </w:r>
      <w:r>
        <w:rPr>
          <w:sz w:val="24"/>
          <w:szCs w:val="24"/>
          <w:lang w:eastAsia="ar-SA"/>
        </w:rPr>
        <w:t>3</w:t>
      </w:r>
      <w:r w:rsidRPr="00F1685F">
        <w:rPr>
          <w:sz w:val="24"/>
          <w:szCs w:val="24"/>
          <w:lang w:eastAsia="ar-SA"/>
        </w:rPr>
        <w:t xml:space="preserve"> г. в 18-00 в МКУ «Комитет по молодёжной и семе</w:t>
      </w:r>
      <w:r>
        <w:rPr>
          <w:sz w:val="24"/>
          <w:szCs w:val="24"/>
          <w:lang w:eastAsia="ar-SA"/>
        </w:rPr>
        <w:t>йной политике» ул. Победы, 10, также пройдет онлайн трансляция, для отдалённых районов.</w:t>
      </w:r>
    </w:p>
    <w:p w14:paraId="521D3297" w14:textId="77777777" w:rsidR="00D405AD" w:rsidRDefault="00D405AD" w:rsidP="00D405AD">
      <w:pPr>
        <w:suppressAutoHyphens/>
        <w:ind w:firstLine="720"/>
        <w:jc w:val="both"/>
        <w:rPr>
          <w:sz w:val="24"/>
          <w:szCs w:val="24"/>
          <w:lang w:eastAsia="ar-SA"/>
        </w:rPr>
      </w:pPr>
    </w:p>
    <w:p w14:paraId="452A9D5A" w14:textId="77777777" w:rsidR="00D405AD" w:rsidRPr="00617077" w:rsidRDefault="00D405AD" w:rsidP="00D405AD">
      <w:pPr>
        <w:keepNext/>
        <w:suppressAutoHyphens/>
        <w:jc w:val="center"/>
        <w:outlineLvl w:val="2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6. </w:t>
      </w:r>
      <w:r w:rsidRPr="00617077">
        <w:rPr>
          <w:b/>
          <w:sz w:val="24"/>
          <w:szCs w:val="24"/>
          <w:lang w:eastAsia="ar-SA"/>
        </w:rPr>
        <w:t xml:space="preserve">Результаты </w:t>
      </w:r>
      <w:r>
        <w:rPr>
          <w:b/>
          <w:sz w:val="24"/>
          <w:szCs w:val="24"/>
          <w:lang w:eastAsia="ar-SA"/>
        </w:rPr>
        <w:t>туристического слета</w:t>
      </w:r>
    </w:p>
    <w:p w14:paraId="0EE35F03" w14:textId="77777777" w:rsidR="00D405AD" w:rsidRPr="00617077" w:rsidRDefault="00D405AD" w:rsidP="00D405AD">
      <w:pPr>
        <w:shd w:val="clear" w:color="auto" w:fill="FFFFFF"/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6.1. </w:t>
      </w:r>
      <w:r w:rsidRPr="00617077">
        <w:rPr>
          <w:color w:val="000000"/>
          <w:sz w:val="24"/>
          <w:szCs w:val="24"/>
          <w:lang w:eastAsia="ar-SA"/>
        </w:rPr>
        <w:t>Результаты соревнований в полосе</w:t>
      </w:r>
      <w:r>
        <w:rPr>
          <w:color w:val="000000"/>
          <w:sz w:val="24"/>
          <w:szCs w:val="24"/>
          <w:lang w:eastAsia="ar-SA"/>
        </w:rPr>
        <w:t xml:space="preserve"> препятствий</w:t>
      </w:r>
      <w:r w:rsidRPr="00617077">
        <w:rPr>
          <w:color w:val="000000"/>
          <w:sz w:val="24"/>
          <w:szCs w:val="24"/>
          <w:lang w:eastAsia="ar-SA"/>
        </w:rPr>
        <w:t xml:space="preserve"> определяются по наименьшему времени прохождения дистанции + сумма штрафных баллов</w:t>
      </w:r>
      <w:r>
        <w:rPr>
          <w:color w:val="000000"/>
          <w:sz w:val="24"/>
          <w:szCs w:val="24"/>
          <w:lang w:eastAsia="ar-SA"/>
        </w:rPr>
        <w:t xml:space="preserve"> (1 балл – 30 сек)</w:t>
      </w:r>
      <w:r w:rsidRPr="00617077">
        <w:rPr>
          <w:color w:val="000000"/>
          <w:sz w:val="24"/>
          <w:szCs w:val="24"/>
          <w:lang w:eastAsia="ar-SA"/>
        </w:rPr>
        <w:t>.</w:t>
      </w:r>
      <w:r>
        <w:rPr>
          <w:color w:val="000000"/>
          <w:sz w:val="24"/>
          <w:szCs w:val="24"/>
          <w:lang w:eastAsia="ar-SA"/>
        </w:rPr>
        <w:t xml:space="preserve"> Время внезачетной команды оценивается отдельно.  </w:t>
      </w:r>
    </w:p>
    <w:p w14:paraId="43C0BD59" w14:textId="77777777" w:rsidR="00D405AD" w:rsidRPr="00617077" w:rsidRDefault="00D405AD" w:rsidP="00D405AD">
      <w:pPr>
        <w:shd w:val="clear" w:color="auto" w:fill="FFFFFF"/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6.2. </w:t>
      </w:r>
      <w:r w:rsidRPr="00F1685F">
        <w:rPr>
          <w:color w:val="000000"/>
          <w:sz w:val="24"/>
          <w:szCs w:val="24"/>
          <w:lang w:eastAsia="ar-SA"/>
        </w:rPr>
        <w:t xml:space="preserve">Обязательным условием является </w:t>
      </w:r>
      <w:r>
        <w:rPr>
          <w:color w:val="000000"/>
          <w:sz w:val="24"/>
          <w:szCs w:val="24"/>
          <w:lang w:eastAsia="ar-SA"/>
        </w:rPr>
        <w:t xml:space="preserve">участие во всех зачетных и индивидуальных конкурсах туристического слета. </w:t>
      </w:r>
      <w:r w:rsidRPr="00090289">
        <w:rPr>
          <w:color w:val="000000"/>
          <w:sz w:val="24"/>
          <w:szCs w:val="24"/>
          <w:lang w:eastAsia="ar-SA"/>
        </w:rPr>
        <w:t>Баллы за все зачетные конкурсы суммируются</w:t>
      </w:r>
      <w:r>
        <w:rPr>
          <w:color w:val="000000"/>
          <w:sz w:val="24"/>
          <w:szCs w:val="24"/>
          <w:lang w:eastAsia="ar-SA"/>
        </w:rPr>
        <w:t xml:space="preserve"> </w:t>
      </w:r>
    </w:p>
    <w:p w14:paraId="542CCF34" w14:textId="77777777" w:rsidR="00D405AD" w:rsidRPr="00617077" w:rsidRDefault="00D405AD" w:rsidP="00D405AD">
      <w:pPr>
        <w:suppressAutoHyphens/>
        <w:rPr>
          <w:b/>
          <w:color w:val="000000"/>
          <w:sz w:val="24"/>
          <w:szCs w:val="24"/>
          <w:lang w:eastAsia="ar-SA"/>
        </w:rPr>
      </w:pPr>
    </w:p>
    <w:p w14:paraId="5615EFDB" w14:textId="77777777" w:rsidR="00D405AD" w:rsidRPr="0042750C" w:rsidRDefault="00D405AD" w:rsidP="00D405AD">
      <w:pPr>
        <w:suppressAutoHyphens/>
        <w:contextualSpacing/>
        <w:jc w:val="center"/>
        <w:rPr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7. </w:t>
      </w:r>
      <w:r w:rsidRPr="00617077">
        <w:rPr>
          <w:b/>
          <w:bCs/>
          <w:sz w:val="24"/>
          <w:szCs w:val="24"/>
          <w:lang w:eastAsia="ar-SA"/>
        </w:rPr>
        <w:t>Награждение победителей</w:t>
      </w:r>
    </w:p>
    <w:p w14:paraId="229F88F7" w14:textId="77777777" w:rsidR="00D405AD" w:rsidRPr="00617077" w:rsidRDefault="00D405AD" w:rsidP="00D405AD">
      <w:pPr>
        <w:suppressAutoHyphens/>
        <w:contextualSpacing/>
        <w:jc w:val="center"/>
        <w:rPr>
          <w:sz w:val="24"/>
          <w:szCs w:val="24"/>
          <w:lang w:eastAsia="ar-SA"/>
        </w:rPr>
      </w:pPr>
    </w:p>
    <w:p w14:paraId="5D562E7D" w14:textId="77777777" w:rsidR="00D405AD" w:rsidRPr="00617077" w:rsidRDefault="00D405AD" w:rsidP="00D405A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За первое, второе, третье места в общем зачете</w:t>
      </w:r>
      <w:r>
        <w:rPr>
          <w:sz w:val="24"/>
          <w:szCs w:val="24"/>
          <w:lang w:eastAsia="ar-SA"/>
        </w:rPr>
        <w:t>, в зачетных конкурсах команды награждаются</w:t>
      </w:r>
      <w:r w:rsidRPr="00617077">
        <w:rPr>
          <w:sz w:val="24"/>
          <w:szCs w:val="24"/>
          <w:lang w:eastAsia="ar-SA"/>
        </w:rPr>
        <w:t xml:space="preserve"> ценными призами.</w:t>
      </w:r>
      <w:r>
        <w:rPr>
          <w:sz w:val="24"/>
          <w:szCs w:val="24"/>
          <w:lang w:eastAsia="ar-SA"/>
        </w:rPr>
        <w:t xml:space="preserve"> Для внезачетной команды предусмотрена специальная номинация.</w:t>
      </w:r>
      <w:r w:rsidRPr="00617077">
        <w:rPr>
          <w:sz w:val="24"/>
          <w:szCs w:val="24"/>
          <w:lang w:eastAsia="ar-SA"/>
        </w:rPr>
        <w:t xml:space="preserve"> Организаторы оставляют за собой право награждения участников специальными призами и грамотами за участи</w:t>
      </w:r>
      <w:r>
        <w:rPr>
          <w:sz w:val="24"/>
          <w:szCs w:val="24"/>
          <w:lang w:eastAsia="ar-SA"/>
        </w:rPr>
        <w:t>е в туристическом слете</w:t>
      </w:r>
      <w:r w:rsidRPr="00617077">
        <w:rPr>
          <w:sz w:val="24"/>
          <w:szCs w:val="24"/>
          <w:lang w:eastAsia="ar-SA"/>
        </w:rPr>
        <w:t>.</w:t>
      </w:r>
    </w:p>
    <w:p w14:paraId="4E426B8B" w14:textId="77777777" w:rsidR="00D405AD" w:rsidRPr="00617077" w:rsidRDefault="00D405AD" w:rsidP="00D405AD">
      <w:pPr>
        <w:suppressAutoHyphens/>
        <w:ind w:firstLine="720"/>
        <w:jc w:val="both"/>
        <w:rPr>
          <w:sz w:val="24"/>
          <w:szCs w:val="24"/>
          <w:lang w:eastAsia="ar-SA"/>
        </w:rPr>
      </w:pPr>
    </w:p>
    <w:p w14:paraId="6524902E" w14:textId="77777777" w:rsidR="00D405AD" w:rsidRPr="00617077" w:rsidRDefault="00D405AD" w:rsidP="00D405AD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8. </w:t>
      </w:r>
      <w:r w:rsidRPr="00617077">
        <w:rPr>
          <w:b/>
          <w:bCs/>
          <w:sz w:val="24"/>
          <w:szCs w:val="24"/>
          <w:lang w:eastAsia="ar-SA"/>
        </w:rPr>
        <w:t>Подача протестов в судейскую коллегию</w:t>
      </w:r>
    </w:p>
    <w:p w14:paraId="46BC2900" w14:textId="77777777" w:rsidR="00D405AD" w:rsidRPr="00617077" w:rsidRDefault="00D405AD" w:rsidP="00D405AD">
      <w:pPr>
        <w:suppressAutoHyphens/>
        <w:ind w:left="720"/>
        <w:contextualSpacing/>
        <w:rPr>
          <w:b/>
          <w:bCs/>
          <w:sz w:val="24"/>
          <w:szCs w:val="24"/>
          <w:lang w:eastAsia="ar-SA"/>
        </w:rPr>
      </w:pPr>
    </w:p>
    <w:p w14:paraId="3B7DBB3E" w14:textId="77777777" w:rsidR="00D405AD" w:rsidRPr="00617077" w:rsidRDefault="00D405AD" w:rsidP="00D405AD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В случае возникновения спорных моментов, возникающих в ходе соревнований, протест подается в судейскую коллегию в письменном виде представителем команды не позднее одного часа после прохождения данного этапа.</w:t>
      </w:r>
    </w:p>
    <w:p w14:paraId="618515FC" w14:textId="77777777" w:rsidR="00D405AD" w:rsidRPr="00617077" w:rsidRDefault="00D405AD" w:rsidP="00D405AD">
      <w:pPr>
        <w:suppressAutoHyphens/>
        <w:ind w:firstLine="720"/>
        <w:jc w:val="both"/>
        <w:rPr>
          <w:sz w:val="24"/>
          <w:szCs w:val="24"/>
          <w:lang w:eastAsia="ar-SA"/>
        </w:rPr>
      </w:pPr>
    </w:p>
    <w:p w14:paraId="49A943EE" w14:textId="77777777" w:rsidR="00D405AD" w:rsidRPr="00617077" w:rsidRDefault="00D405AD" w:rsidP="00D405AD">
      <w:pPr>
        <w:shd w:val="clear" w:color="auto" w:fill="FFFFFF"/>
        <w:suppressAutoHyphens/>
        <w:contextualSpacing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 xml:space="preserve">9. </w:t>
      </w:r>
      <w:r w:rsidRPr="00617077">
        <w:rPr>
          <w:b/>
          <w:color w:val="000000"/>
          <w:sz w:val="24"/>
          <w:szCs w:val="24"/>
          <w:lang w:eastAsia="ar-SA"/>
        </w:rPr>
        <w:t>Обеспечение безопасности</w:t>
      </w:r>
    </w:p>
    <w:p w14:paraId="7D9FE410" w14:textId="77777777" w:rsidR="00D405AD" w:rsidRPr="00617077" w:rsidRDefault="00D405AD" w:rsidP="00D405AD">
      <w:pPr>
        <w:shd w:val="clear" w:color="auto" w:fill="FFFFFF"/>
        <w:suppressAutoHyphens/>
        <w:ind w:left="720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79FD3B83" w14:textId="77777777" w:rsidR="00D405AD" w:rsidRPr="00617077" w:rsidRDefault="00D405AD" w:rsidP="00D405AD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9.1. </w:t>
      </w:r>
      <w:r w:rsidRPr="00617077">
        <w:rPr>
          <w:sz w:val="24"/>
          <w:szCs w:val="24"/>
          <w:lang w:eastAsia="ar-SA"/>
        </w:rPr>
        <w:t xml:space="preserve">Все участники команды (в том числе болельщики) до выезда к месту </w:t>
      </w:r>
      <w:r w:rsidRPr="00617077">
        <w:rPr>
          <w:color w:val="000000"/>
          <w:sz w:val="24"/>
          <w:szCs w:val="24"/>
          <w:lang w:eastAsia="ar-SA"/>
        </w:rPr>
        <w:t>туристического слёта</w:t>
      </w:r>
      <w:r w:rsidRPr="00617077">
        <w:rPr>
          <w:sz w:val="24"/>
          <w:szCs w:val="24"/>
          <w:lang w:eastAsia="ar-SA"/>
        </w:rPr>
        <w:t xml:space="preserve"> обязаны пройти на своем предприятии (организации, наслеге) инструктаж по пожарной безопасности, правилам поведения в лесной местности и на воде. Представитель команды подаёт в оргкомитет </w:t>
      </w:r>
      <w:r>
        <w:rPr>
          <w:sz w:val="24"/>
          <w:szCs w:val="24"/>
          <w:lang w:eastAsia="ar-SA"/>
        </w:rPr>
        <w:t>туристического слета</w:t>
      </w:r>
      <w:r w:rsidRPr="00617077">
        <w:rPr>
          <w:sz w:val="24"/>
          <w:szCs w:val="24"/>
          <w:lang w:eastAsia="ar-SA"/>
        </w:rPr>
        <w:t xml:space="preserve"> соответствующий документ</w:t>
      </w:r>
      <w:r>
        <w:rPr>
          <w:sz w:val="24"/>
          <w:szCs w:val="24"/>
          <w:lang w:eastAsia="ar-SA"/>
        </w:rPr>
        <w:t xml:space="preserve"> (Приложение 8)</w:t>
      </w:r>
      <w:r w:rsidRPr="00617077">
        <w:rPr>
          <w:sz w:val="24"/>
          <w:szCs w:val="24"/>
          <w:lang w:eastAsia="ar-SA"/>
        </w:rPr>
        <w:t>. Данный лист подписывается ответственным лицом за промышленную безопасность и охрану труда организации либо представителем МЧС.</w:t>
      </w:r>
    </w:p>
    <w:p w14:paraId="02E0FA9E" w14:textId="77777777" w:rsidR="00D405AD" w:rsidRPr="00617077" w:rsidRDefault="00D405AD" w:rsidP="00D405AD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9.2. </w:t>
      </w:r>
      <w:r w:rsidRPr="00617077">
        <w:rPr>
          <w:sz w:val="24"/>
          <w:szCs w:val="24"/>
          <w:lang w:eastAsia="ar-SA"/>
        </w:rPr>
        <w:t>Участники команды обязаны пройти инструктаж по правилам безопасности на этапах перед стартом соревнований (</w:t>
      </w:r>
      <w:r>
        <w:rPr>
          <w:sz w:val="24"/>
          <w:szCs w:val="24"/>
          <w:lang w:eastAsia="ar-SA"/>
        </w:rPr>
        <w:t>ответственный – главный судья</w:t>
      </w:r>
      <w:r w:rsidRPr="00617077">
        <w:rPr>
          <w:sz w:val="24"/>
          <w:szCs w:val="24"/>
          <w:lang w:eastAsia="ar-SA"/>
        </w:rPr>
        <w:t>)</w:t>
      </w:r>
      <w:r>
        <w:rPr>
          <w:sz w:val="24"/>
          <w:szCs w:val="24"/>
          <w:lang w:eastAsia="ar-SA"/>
        </w:rPr>
        <w:t>, а также о правилах поведения на территории лагеря в журнале по ТБ</w:t>
      </w:r>
      <w:r w:rsidRPr="00617077">
        <w:rPr>
          <w:sz w:val="24"/>
          <w:szCs w:val="24"/>
          <w:lang w:eastAsia="ar-SA"/>
        </w:rPr>
        <w:t xml:space="preserve">. </w:t>
      </w:r>
    </w:p>
    <w:p w14:paraId="0BFB33C7" w14:textId="77777777" w:rsidR="00D405AD" w:rsidRPr="00617077" w:rsidRDefault="00D405AD" w:rsidP="00D405AD">
      <w:pPr>
        <w:ind w:firstLine="72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9.3. </w:t>
      </w:r>
      <w:r w:rsidRPr="00617077">
        <w:rPr>
          <w:sz w:val="24"/>
          <w:szCs w:val="24"/>
        </w:rPr>
        <w:t xml:space="preserve">Во время проведения соревнований на территории проведения </w:t>
      </w:r>
      <w:r w:rsidRPr="00617077">
        <w:rPr>
          <w:color w:val="000000"/>
          <w:sz w:val="24"/>
          <w:szCs w:val="24"/>
        </w:rPr>
        <w:t>туристического слёта</w:t>
      </w:r>
      <w:r w:rsidRPr="00617077">
        <w:rPr>
          <w:sz w:val="24"/>
          <w:szCs w:val="24"/>
        </w:rPr>
        <w:t xml:space="preserve"> находится дежурная машина, наряд полиции, медработник.</w:t>
      </w:r>
    </w:p>
    <w:p w14:paraId="3EFE0B7F" w14:textId="77777777" w:rsidR="00D405AD" w:rsidRPr="00617077" w:rsidRDefault="00D405AD" w:rsidP="00D405AD">
      <w:pPr>
        <w:shd w:val="clear" w:color="auto" w:fill="FFFFFF"/>
        <w:suppressAutoHyphens/>
        <w:ind w:firstLine="720"/>
        <w:jc w:val="both"/>
        <w:rPr>
          <w:sz w:val="24"/>
          <w:szCs w:val="24"/>
          <w:lang w:eastAsia="ar-SA"/>
        </w:rPr>
      </w:pPr>
      <w:r w:rsidRPr="00617077">
        <w:rPr>
          <w:b/>
          <w:color w:val="000000"/>
          <w:sz w:val="24"/>
          <w:szCs w:val="24"/>
          <w:lang w:eastAsia="ar-SA"/>
        </w:rPr>
        <w:t xml:space="preserve"> </w:t>
      </w:r>
    </w:p>
    <w:p w14:paraId="6A28BDED" w14:textId="330BEC6E" w:rsidR="00BB3A4A" w:rsidRPr="00617077" w:rsidRDefault="00BB3A4A" w:rsidP="00D405AD">
      <w:pPr>
        <w:keepNext/>
        <w:tabs>
          <w:tab w:val="left" w:pos="720"/>
        </w:tabs>
        <w:suppressAutoHyphens/>
        <w:ind w:left="142"/>
        <w:jc w:val="both"/>
        <w:outlineLvl w:val="6"/>
        <w:rPr>
          <w:sz w:val="24"/>
          <w:szCs w:val="24"/>
          <w:lang w:eastAsia="ar-SA"/>
        </w:rPr>
      </w:pPr>
    </w:p>
    <w:p w14:paraId="380B2462" w14:textId="77777777" w:rsidR="00BB3A4A" w:rsidRPr="00617077" w:rsidRDefault="00BB3A4A" w:rsidP="00BB3A4A">
      <w:pPr>
        <w:pageBreakBefore/>
        <w:tabs>
          <w:tab w:val="left" w:pos="5940"/>
        </w:tabs>
        <w:suppressAutoHyphens/>
        <w:ind w:left="5940"/>
        <w:jc w:val="both"/>
        <w:rPr>
          <w:bCs/>
          <w:sz w:val="24"/>
          <w:szCs w:val="24"/>
          <w:lang w:eastAsia="ar-SA"/>
        </w:rPr>
      </w:pPr>
      <w:bookmarkStart w:id="2" w:name="_Hlk105573073"/>
      <w:r w:rsidRPr="00617077">
        <w:rPr>
          <w:bCs/>
          <w:sz w:val="24"/>
          <w:szCs w:val="24"/>
          <w:lang w:eastAsia="ar-SA"/>
        </w:rPr>
        <w:lastRenderedPageBreak/>
        <w:t>Приложение №</w:t>
      </w:r>
      <w:r>
        <w:rPr>
          <w:bCs/>
          <w:sz w:val="24"/>
          <w:szCs w:val="24"/>
          <w:lang w:eastAsia="ar-SA"/>
        </w:rPr>
        <w:t xml:space="preserve"> </w:t>
      </w:r>
      <w:r w:rsidRPr="00617077">
        <w:rPr>
          <w:bCs/>
          <w:sz w:val="24"/>
          <w:szCs w:val="24"/>
          <w:lang w:eastAsia="ar-SA"/>
        </w:rPr>
        <w:t>1</w:t>
      </w:r>
    </w:p>
    <w:p w14:paraId="1E7FA409" w14:textId="64000BA7" w:rsidR="00BB3A4A" w:rsidRPr="00617077" w:rsidRDefault="00BB3A4A" w:rsidP="00BB3A4A">
      <w:pPr>
        <w:tabs>
          <w:tab w:val="left" w:pos="5940"/>
        </w:tabs>
        <w:suppressAutoHyphens/>
        <w:ind w:left="5940"/>
        <w:jc w:val="both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eastAsia="ar-SA"/>
        </w:rPr>
        <w:t xml:space="preserve">к положению о проведении </w:t>
      </w:r>
      <w:r w:rsidRPr="00617077">
        <w:rPr>
          <w:bCs/>
          <w:sz w:val="24"/>
          <w:szCs w:val="24"/>
          <w:lang w:val="en-US" w:eastAsia="ar-SA"/>
        </w:rPr>
        <w:t>V</w:t>
      </w:r>
      <w:r w:rsidR="00D405AD">
        <w:rPr>
          <w:bCs/>
          <w:sz w:val="24"/>
          <w:szCs w:val="24"/>
          <w:lang w:val="en-US" w:eastAsia="ar-SA"/>
        </w:rPr>
        <w:t>I</w:t>
      </w:r>
    </w:p>
    <w:p w14:paraId="21C4BE58" w14:textId="77777777" w:rsidR="00BB3A4A" w:rsidRPr="00617077" w:rsidRDefault="00BB3A4A" w:rsidP="00BB3A4A">
      <w:pPr>
        <w:tabs>
          <w:tab w:val="left" w:pos="5940"/>
        </w:tabs>
        <w:suppressAutoHyphens/>
        <w:ind w:left="5940"/>
        <w:jc w:val="both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eastAsia="ar-SA"/>
        </w:rPr>
        <w:t>туристического слета молодежи</w:t>
      </w:r>
    </w:p>
    <w:bookmarkEnd w:id="2"/>
    <w:p w14:paraId="13C6FDFA" w14:textId="77777777" w:rsidR="00BB3A4A" w:rsidRPr="00617077" w:rsidRDefault="00BB3A4A" w:rsidP="00BB3A4A">
      <w:pPr>
        <w:tabs>
          <w:tab w:val="left" w:pos="7170"/>
        </w:tabs>
        <w:suppressAutoHyphens/>
        <w:jc w:val="right"/>
        <w:rPr>
          <w:sz w:val="24"/>
          <w:szCs w:val="24"/>
          <w:lang w:eastAsia="ar-SA"/>
        </w:rPr>
      </w:pPr>
    </w:p>
    <w:p w14:paraId="41D930EE" w14:textId="77777777" w:rsidR="00D405AD" w:rsidRPr="009E05B0" w:rsidRDefault="00D405AD" w:rsidP="00D405AD">
      <w:pPr>
        <w:shd w:val="clear" w:color="auto" w:fill="FFFFFF"/>
        <w:suppressAutoHyphens/>
        <w:ind w:left="426"/>
        <w:jc w:val="center"/>
        <w:rPr>
          <w:b/>
          <w:sz w:val="28"/>
          <w:szCs w:val="28"/>
          <w:lang w:eastAsia="ar-SA"/>
        </w:rPr>
      </w:pPr>
      <w:r w:rsidRPr="009E05B0">
        <w:rPr>
          <w:b/>
          <w:bCs/>
          <w:color w:val="000000"/>
          <w:sz w:val="28"/>
          <w:szCs w:val="28"/>
          <w:lang w:eastAsia="ar-SA"/>
        </w:rPr>
        <w:t>Про</w:t>
      </w:r>
      <w:r w:rsidRPr="009E05B0">
        <w:rPr>
          <w:b/>
          <w:sz w:val="28"/>
          <w:szCs w:val="28"/>
          <w:lang w:eastAsia="ar-SA"/>
        </w:rPr>
        <w:t>грамма туристического слёта:</w:t>
      </w:r>
    </w:p>
    <w:p w14:paraId="4436FB32" w14:textId="77777777" w:rsidR="00D405AD" w:rsidRPr="009E05B0" w:rsidRDefault="00D405AD" w:rsidP="00D405AD">
      <w:pPr>
        <w:shd w:val="clear" w:color="auto" w:fill="FFFFFF"/>
        <w:suppressAutoHyphens/>
        <w:ind w:left="426"/>
        <w:jc w:val="center"/>
        <w:rPr>
          <w:b/>
          <w:bCs/>
          <w:color w:val="000000"/>
          <w:sz w:val="28"/>
          <w:szCs w:val="28"/>
          <w:lang w:eastAsia="ar-SA"/>
        </w:rPr>
      </w:pPr>
      <w:r w:rsidRPr="009E05B0">
        <w:rPr>
          <w:b/>
          <w:bCs/>
          <w:color w:val="000000"/>
          <w:sz w:val="28"/>
          <w:szCs w:val="28"/>
          <w:lang w:eastAsia="ar-SA"/>
        </w:rPr>
        <w:t>Внимание! Все конкурсы входят в общий зачет туристического слета.</w:t>
      </w:r>
    </w:p>
    <w:p w14:paraId="0C4F73C0" w14:textId="77777777" w:rsidR="00D405AD" w:rsidRPr="009E05B0" w:rsidRDefault="00D405AD" w:rsidP="00D405AD">
      <w:pPr>
        <w:shd w:val="clear" w:color="auto" w:fill="FFFFFF"/>
        <w:suppressAutoHyphens/>
        <w:ind w:left="426"/>
        <w:jc w:val="center"/>
        <w:rPr>
          <w:b/>
          <w:bCs/>
          <w:color w:val="000000"/>
          <w:sz w:val="28"/>
          <w:szCs w:val="28"/>
          <w:lang w:eastAsia="ar-SA"/>
        </w:rPr>
      </w:pPr>
      <w:r w:rsidRPr="009E05B0">
        <w:rPr>
          <w:b/>
          <w:bCs/>
          <w:color w:val="000000"/>
          <w:sz w:val="28"/>
          <w:szCs w:val="28"/>
          <w:lang w:eastAsia="ar-SA"/>
        </w:rPr>
        <w:t>Участие болельщиков в программных мероприятиях турслета обязательно!</w:t>
      </w:r>
    </w:p>
    <w:p w14:paraId="5F184445" w14:textId="77777777" w:rsidR="00D405AD" w:rsidRPr="00617077" w:rsidRDefault="00D405AD" w:rsidP="00D405AD">
      <w:pPr>
        <w:shd w:val="clear" w:color="auto" w:fill="FFFFFF"/>
        <w:suppressAutoHyphens/>
        <w:ind w:left="426"/>
        <w:jc w:val="center"/>
        <w:rPr>
          <w:b/>
          <w:bCs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75" w:tblpY="51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8505"/>
      </w:tblGrid>
      <w:tr w:rsidR="00D405AD" w:rsidRPr="00617077" w14:paraId="7F2581F9" w14:textId="77777777" w:rsidTr="00D1767D">
        <w:trPr>
          <w:trHeight w:val="1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FFBC2" w14:textId="77777777" w:rsidR="00D405AD" w:rsidRPr="00617077" w:rsidRDefault="00D405AD" w:rsidP="00D1767D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17077">
              <w:rPr>
                <w:b/>
                <w:bCs/>
                <w:sz w:val="24"/>
                <w:szCs w:val="24"/>
                <w:lang w:eastAsia="ar-SA"/>
              </w:rPr>
              <w:t>Время</w:t>
            </w:r>
          </w:p>
          <w:p w14:paraId="376A2282" w14:textId="77777777" w:rsidR="00D405AD" w:rsidRPr="00617077" w:rsidRDefault="00D405AD" w:rsidP="00D1767D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AB7AE" w14:textId="77777777" w:rsidR="00D405AD" w:rsidRPr="00617077" w:rsidRDefault="00D405AD" w:rsidP="00D1767D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17077">
              <w:rPr>
                <w:b/>
                <w:bCs/>
                <w:sz w:val="24"/>
                <w:szCs w:val="24"/>
                <w:lang w:eastAsia="ar-SA"/>
              </w:rPr>
              <w:t>Наименование мероприятий</w:t>
            </w:r>
          </w:p>
        </w:tc>
      </w:tr>
      <w:tr w:rsidR="00D405AD" w:rsidRPr="00617077" w14:paraId="35E5D632" w14:textId="77777777" w:rsidTr="00D1767D">
        <w:trPr>
          <w:cantSplit/>
          <w:trHeight w:val="181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81FB9" w14:textId="77777777" w:rsidR="00D405AD" w:rsidRPr="00617077" w:rsidRDefault="00D405AD" w:rsidP="00D1767D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17077">
              <w:rPr>
                <w:b/>
                <w:bCs/>
                <w:sz w:val="24"/>
                <w:szCs w:val="24"/>
                <w:lang w:eastAsia="ar-SA"/>
              </w:rPr>
              <w:t>1 день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   </w:t>
            </w:r>
            <w:r w:rsidRPr="00617077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07 </w:t>
            </w:r>
            <w:r w:rsidRPr="00617077">
              <w:rPr>
                <w:b/>
                <w:bCs/>
                <w:sz w:val="24"/>
                <w:szCs w:val="24"/>
                <w:lang w:eastAsia="ar-SA"/>
              </w:rPr>
              <w:t>ию</w:t>
            </w:r>
            <w:r>
              <w:rPr>
                <w:b/>
                <w:bCs/>
                <w:sz w:val="24"/>
                <w:szCs w:val="24"/>
                <w:lang w:eastAsia="ar-SA"/>
              </w:rPr>
              <w:t>л</w:t>
            </w:r>
            <w:r w:rsidRPr="00617077">
              <w:rPr>
                <w:b/>
                <w:bCs/>
                <w:sz w:val="24"/>
                <w:szCs w:val="24"/>
                <w:lang w:eastAsia="ar-SA"/>
              </w:rPr>
              <w:t>я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Pr="00617077">
              <w:rPr>
                <w:b/>
                <w:bCs/>
                <w:sz w:val="24"/>
                <w:szCs w:val="24"/>
                <w:lang w:eastAsia="ar-SA"/>
              </w:rPr>
              <w:t xml:space="preserve"> 20</w:t>
            </w:r>
            <w:r>
              <w:rPr>
                <w:b/>
                <w:bCs/>
                <w:sz w:val="24"/>
                <w:szCs w:val="24"/>
                <w:lang w:eastAsia="ar-SA"/>
              </w:rPr>
              <w:t>23</w:t>
            </w:r>
            <w:r w:rsidRPr="00617077">
              <w:rPr>
                <w:b/>
                <w:bCs/>
                <w:sz w:val="24"/>
                <w:szCs w:val="24"/>
                <w:lang w:eastAsia="ar-SA"/>
              </w:rPr>
              <w:t xml:space="preserve"> г.,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   </w:t>
            </w:r>
            <w:r w:rsidRPr="00617077">
              <w:rPr>
                <w:b/>
                <w:bCs/>
                <w:sz w:val="24"/>
                <w:szCs w:val="24"/>
                <w:lang w:eastAsia="ar-SA"/>
              </w:rPr>
              <w:t xml:space="preserve"> пятница</w:t>
            </w:r>
          </w:p>
        </w:tc>
      </w:tr>
      <w:tr w:rsidR="00D405AD" w:rsidRPr="00617077" w14:paraId="0ED8913C" w14:textId="77777777" w:rsidTr="00D1767D">
        <w:trPr>
          <w:trHeight w:val="1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571BC6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>10.00-13.00</w:t>
            </w:r>
          </w:p>
          <w:p w14:paraId="21D14C14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06A3D" w14:textId="77777777" w:rsidR="00D405AD" w:rsidRPr="00B61F96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61F96">
              <w:rPr>
                <w:sz w:val="24"/>
                <w:szCs w:val="24"/>
                <w:lang w:eastAsia="ar-SA"/>
              </w:rPr>
              <w:t>Заезд, регистрация команд и оборудование бивуаков</w:t>
            </w:r>
          </w:p>
        </w:tc>
      </w:tr>
      <w:tr w:rsidR="00D405AD" w:rsidRPr="00617077" w14:paraId="52629DC5" w14:textId="77777777" w:rsidTr="00D1767D">
        <w:trPr>
          <w:trHeight w:val="1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87401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>13.00</w:t>
            </w:r>
          </w:p>
          <w:p w14:paraId="67970F98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E3421" w14:textId="77777777" w:rsidR="00D405AD" w:rsidRPr="00B61F96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61F96">
              <w:rPr>
                <w:sz w:val="24"/>
                <w:szCs w:val="24"/>
                <w:lang w:eastAsia="ar-SA"/>
              </w:rPr>
              <w:t>Совещание судейской коллегии с представителями команд, жеребьевка</w:t>
            </w:r>
          </w:p>
        </w:tc>
      </w:tr>
      <w:tr w:rsidR="00D405AD" w:rsidRPr="00617077" w14:paraId="4C5CC9E0" w14:textId="77777777" w:rsidTr="00D1767D">
        <w:trPr>
          <w:trHeight w:val="1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B68DB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>14.00- 16.00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6EAD" w14:textId="77777777" w:rsidR="00D405AD" w:rsidRPr="00B61F96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61F96">
              <w:rPr>
                <w:sz w:val="24"/>
                <w:szCs w:val="24"/>
                <w:lang w:eastAsia="ar-SA"/>
              </w:rPr>
              <w:t>Проведения мастер-классов по использованию туристического оборудования и прохождения элементов туристической полосы препятствий</w:t>
            </w:r>
            <w:r>
              <w:rPr>
                <w:sz w:val="24"/>
                <w:szCs w:val="24"/>
                <w:lang w:eastAsia="ar-SA"/>
              </w:rPr>
              <w:t>. Тестирование. Конкурс по вязанию узлов.</w:t>
            </w:r>
            <w:r w:rsidRPr="00B61F96">
              <w:rPr>
                <w:sz w:val="24"/>
                <w:szCs w:val="24"/>
                <w:lang w:eastAsia="ar-SA"/>
              </w:rPr>
              <w:t xml:space="preserve"> </w:t>
            </w:r>
            <w:r w:rsidRPr="00FD6DF1">
              <w:rPr>
                <w:b/>
                <w:bCs/>
                <w:sz w:val="24"/>
                <w:szCs w:val="24"/>
                <w:lang w:eastAsia="ar-SA"/>
              </w:rPr>
              <w:t>(для участников команд)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7F19E0">
              <w:rPr>
                <w:sz w:val="24"/>
                <w:szCs w:val="24"/>
                <w:lang w:eastAsia="ar-SA"/>
              </w:rPr>
              <w:t>Посвящение в туристы.</w:t>
            </w:r>
          </w:p>
        </w:tc>
      </w:tr>
      <w:tr w:rsidR="00D405AD" w:rsidRPr="00617077" w14:paraId="50ED8EB9" w14:textId="77777777" w:rsidTr="00D1767D">
        <w:trPr>
          <w:trHeight w:val="1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966DA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>14.00 –16.00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6FD1" w14:textId="77777777" w:rsidR="00D405AD" w:rsidRPr="00B61F96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Лекция от приглашенного гостя</w:t>
            </w:r>
            <w:r w:rsidRPr="00B61F96">
              <w:rPr>
                <w:sz w:val="24"/>
                <w:szCs w:val="24"/>
                <w:lang w:eastAsia="ar-SA"/>
              </w:rPr>
              <w:t xml:space="preserve"> </w:t>
            </w:r>
            <w:r w:rsidRPr="0072083D">
              <w:rPr>
                <w:b/>
                <w:bCs/>
                <w:sz w:val="24"/>
                <w:szCs w:val="24"/>
                <w:lang w:eastAsia="ar-SA"/>
              </w:rPr>
              <w:t>(для болельщиков)</w:t>
            </w:r>
          </w:p>
        </w:tc>
      </w:tr>
      <w:tr w:rsidR="00D405AD" w:rsidRPr="00617077" w14:paraId="5FE4909E" w14:textId="77777777" w:rsidTr="00D1767D">
        <w:trPr>
          <w:trHeight w:val="1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93B54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16.00-18.00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E379" w14:textId="77777777" w:rsidR="00D405AD" w:rsidRPr="00B61F96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Подготовка к вечерним конкурсам.</w:t>
            </w:r>
          </w:p>
        </w:tc>
      </w:tr>
      <w:tr w:rsidR="00D405AD" w:rsidRPr="00617077" w14:paraId="0194F01C" w14:textId="77777777" w:rsidTr="00D1767D">
        <w:trPr>
          <w:trHeight w:val="1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CDA4F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>18.00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FEB87" w14:textId="77777777" w:rsidR="00D405AD" w:rsidRPr="00B61F96" w:rsidRDefault="00D405AD" w:rsidP="00D1767D">
            <w:pPr>
              <w:shd w:val="clear" w:color="auto" w:fill="FFFFFF"/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61F96">
              <w:rPr>
                <w:sz w:val="24"/>
                <w:szCs w:val="24"/>
                <w:lang w:eastAsia="ar-SA"/>
              </w:rPr>
              <w:t>Торжественное открытие туристического слета.</w:t>
            </w:r>
            <w:r w:rsidRPr="00B61F96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14:paraId="7E1B8A48" w14:textId="77777777" w:rsidR="00D405AD" w:rsidRPr="00B61F96" w:rsidRDefault="00D405AD" w:rsidP="00D1767D">
            <w:pPr>
              <w:shd w:val="clear" w:color="auto" w:fill="FFFFFF"/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61F96">
              <w:rPr>
                <w:color w:val="000000"/>
                <w:sz w:val="24"/>
                <w:szCs w:val="24"/>
                <w:lang w:eastAsia="ar-SA"/>
              </w:rPr>
              <w:t xml:space="preserve">Визитные карточки команд. </w:t>
            </w:r>
          </w:p>
        </w:tc>
      </w:tr>
      <w:tr w:rsidR="00D405AD" w:rsidRPr="00617077" w14:paraId="69BFD8E3" w14:textId="77777777" w:rsidTr="00D1767D">
        <w:trPr>
          <w:trHeight w:val="1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C10B4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>20.00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9B84" w14:textId="77777777" w:rsidR="00D405AD" w:rsidRPr="00B61F96" w:rsidRDefault="00D405AD" w:rsidP="00D1767D">
            <w:pPr>
              <w:shd w:val="clear" w:color="auto" w:fill="FFFFFF"/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61F96">
              <w:rPr>
                <w:sz w:val="24"/>
                <w:szCs w:val="24"/>
                <w:lang w:eastAsia="ar-SA"/>
              </w:rPr>
              <w:t>Конкурс гитарной песни.</w:t>
            </w:r>
            <w:r>
              <w:rPr>
                <w:sz w:val="24"/>
                <w:szCs w:val="24"/>
                <w:lang w:eastAsia="ar-SA"/>
              </w:rPr>
              <w:t xml:space="preserve"> Открытый диалог с лектором.</w:t>
            </w:r>
          </w:p>
        </w:tc>
      </w:tr>
      <w:tr w:rsidR="00D405AD" w:rsidRPr="00617077" w14:paraId="3A449708" w14:textId="77777777" w:rsidTr="00D1767D">
        <w:trPr>
          <w:trHeight w:val="1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076AB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>2</w:t>
            </w:r>
            <w:r>
              <w:rPr>
                <w:lang w:eastAsia="ar-SA"/>
              </w:rPr>
              <w:t>2</w:t>
            </w:r>
            <w:r w:rsidRPr="00B61F96">
              <w:rPr>
                <w:lang w:eastAsia="ar-SA"/>
              </w:rPr>
              <w:t>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8824" w14:textId="77777777" w:rsidR="00D405AD" w:rsidRPr="00B61F96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61F96">
              <w:rPr>
                <w:color w:val="000000"/>
                <w:sz w:val="24"/>
                <w:szCs w:val="24"/>
                <w:lang w:eastAsia="ar-SA"/>
              </w:rPr>
              <w:t>Отбой</w:t>
            </w:r>
          </w:p>
        </w:tc>
      </w:tr>
      <w:tr w:rsidR="00D405AD" w:rsidRPr="00617077" w14:paraId="12FC6991" w14:textId="77777777" w:rsidTr="00D1767D">
        <w:trPr>
          <w:cantSplit/>
          <w:trHeight w:val="181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2F275" w14:textId="77777777" w:rsidR="00D405AD" w:rsidRPr="00617077" w:rsidRDefault="00D405AD" w:rsidP="00D1767D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17077">
              <w:rPr>
                <w:b/>
                <w:bCs/>
                <w:sz w:val="24"/>
                <w:szCs w:val="24"/>
                <w:lang w:eastAsia="ar-SA"/>
              </w:rPr>
              <w:t>2 день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   08</w:t>
            </w:r>
            <w:r w:rsidRPr="00617077">
              <w:rPr>
                <w:b/>
                <w:bCs/>
                <w:sz w:val="24"/>
                <w:szCs w:val="24"/>
                <w:lang w:eastAsia="ar-SA"/>
              </w:rPr>
              <w:t xml:space="preserve"> ию</w:t>
            </w:r>
            <w:r>
              <w:rPr>
                <w:b/>
                <w:bCs/>
                <w:sz w:val="24"/>
                <w:szCs w:val="24"/>
                <w:lang w:eastAsia="ar-SA"/>
              </w:rPr>
              <w:t>л</w:t>
            </w:r>
            <w:r w:rsidRPr="00617077">
              <w:rPr>
                <w:b/>
                <w:bCs/>
                <w:sz w:val="24"/>
                <w:szCs w:val="24"/>
                <w:lang w:eastAsia="ar-SA"/>
              </w:rPr>
              <w:t>я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Pr="00617077">
              <w:rPr>
                <w:b/>
                <w:bCs/>
                <w:sz w:val="24"/>
                <w:szCs w:val="24"/>
                <w:lang w:eastAsia="ar-SA"/>
              </w:rPr>
              <w:t xml:space="preserve"> 20</w:t>
            </w:r>
            <w:r>
              <w:rPr>
                <w:b/>
                <w:bCs/>
                <w:sz w:val="24"/>
                <w:szCs w:val="24"/>
                <w:lang w:eastAsia="ar-SA"/>
              </w:rPr>
              <w:t>23</w:t>
            </w:r>
            <w:r w:rsidRPr="00617077">
              <w:rPr>
                <w:b/>
                <w:bCs/>
                <w:sz w:val="24"/>
                <w:szCs w:val="24"/>
                <w:lang w:eastAsia="ar-SA"/>
              </w:rPr>
              <w:t xml:space="preserve"> г.,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  </w:t>
            </w:r>
            <w:r w:rsidRPr="00617077">
              <w:rPr>
                <w:b/>
                <w:bCs/>
                <w:sz w:val="24"/>
                <w:szCs w:val="24"/>
                <w:lang w:eastAsia="ar-SA"/>
              </w:rPr>
              <w:t xml:space="preserve"> суббота</w:t>
            </w:r>
          </w:p>
        </w:tc>
      </w:tr>
      <w:tr w:rsidR="00D405AD" w:rsidRPr="00617077" w14:paraId="51D0124A" w14:textId="77777777" w:rsidTr="00D1767D">
        <w:trPr>
          <w:trHeight w:val="3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AAB46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>08.00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9A733" w14:textId="77777777" w:rsidR="00D405AD" w:rsidRPr="00617077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Подъем</w:t>
            </w:r>
          </w:p>
        </w:tc>
      </w:tr>
      <w:tr w:rsidR="00D405AD" w:rsidRPr="00617077" w14:paraId="1838FBFD" w14:textId="77777777" w:rsidTr="00D1767D">
        <w:trPr>
          <w:trHeight w:val="1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A74A7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>08.15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A075B" w14:textId="77777777" w:rsidR="00D405AD" w:rsidRPr="00617077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Зарядка. Построение команд</w:t>
            </w:r>
          </w:p>
        </w:tc>
      </w:tr>
      <w:tr w:rsidR="00D405AD" w:rsidRPr="00617077" w14:paraId="1BA242DB" w14:textId="77777777" w:rsidTr="00D1767D">
        <w:trPr>
          <w:trHeight w:val="1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7C8CA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>08.30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EC9D8" w14:textId="77777777" w:rsidR="00D405AD" w:rsidRPr="00617077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Совещание судейской коллегии с представителями команд, жеребьевка </w:t>
            </w:r>
          </w:p>
        </w:tc>
      </w:tr>
      <w:tr w:rsidR="00D405AD" w:rsidRPr="00617077" w14:paraId="506A5526" w14:textId="77777777" w:rsidTr="00D1767D">
        <w:trPr>
          <w:trHeight w:val="1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EB87CD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>9.00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9ECF" w14:textId="77777777" w:rsidR="00D405AD" w:rsidRPr="00617077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Туристическая полоса препятствий</w:t>
            </w:r>
          </w:p>
        </w:tc>
      </w:tr>
      <w:tr w:rsidR="00D405AD" w:rsidRPr="00617077" w14:paraId="6F12942B" w14:textId="77777777" w:rsidTr="00D1767D">
        <w:trPr>
          <w:trHeight w:val="1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166A7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>10.00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D1F6" w14:textId="77777777" w:rsidR="00D405AD" w:rsidRPr="00617077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Конкурс «Завтрак </w:t>
            </w:r>
            <w:r>
              <w:rPr>
                <w:sz w:val="24"/>
                <w:szCs w:val="24"/>
                <w:lang w:eastAsia="ar-SA"/>
              </w:rPr>
              <w:t>туриста</w:t>
            </w:r>
            <w:r w:rsidRPr="00617077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D405AD" w:rsidRPr="00617077" w14:paraId="23B7CD3F" w14:textId="77777777" w:rsidTr="00D1767D">
        <w:trPr>
          <w:trHeight w:val="1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B329A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 xml:space="preserve">11.00 </w:t>
            </w:r>
            <w:r>
              <w:rPr>
                <w:lang w:eastAsia="ar-SA"/>
              </w:rPr>
              <w:t>–</w:t>
            </w:r>
            <w:r w:rsidRPr="00B61F96">
              <w:rPr>
                <w:lang w:eastAsia="ar-SA"/>
              </w:rPr>
              <w:t xml:space="preserve"> 13.00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16E3" w14:textId="77777777" w:rsidR="00D405AD" w:rsidRPr="004A6FBB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Интеллектуально-спортивная эстафета «Здоровье- это движение» </w:t>
            </w:r>
            <w:r w:rsidRPr="005C17FD">
              <w:rPr>
                <w:b/>
                <w:bCs/>
                <w:sz w:val="24"/>
                <w:szCs w:val="24"/>
                <w:lang w:eastAsia="ar-SA"/>
              </w:rPr>
              <w:t>(для болельщиков)</w:t>
            </w:r>
          </w:p>
        </w:tc>
      </w:tr>
      <w:tr w:rsidR="00D405AD" w:rsidRPr="00617077" w14:paraId="5240805E" w14:textId="77777777" w:rsidTr="00D1767D">
        <w:trPr>
          <w:trHeight w:val="1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A800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14.00-16.00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F817" w14:textId="77777777" w:rsidR="00D405AD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Лекция от приглашенного гостя</w:t>
            </w:r>
            <w:r w:rsidRPr="00B61F96">
              <w:rPr>
                <w:sz w:val="24"/>
                <w:szCs w:val="24"/>
                <w:lang w:eastAsia="ar-SA"/>
              </w:rPr>
              <w:t xml:space="preserve"> </w:t>
            </w:r>
            <w:r w:rsidRPr="000A47BA">
              <w:rPr>
                <w:b/>
                <w:bCs/>
                <w:sz w:val="24"/>
                <w:szCs w:val="24"/>
                <w:lang w:eastAsia="ar-SA"/>
              </w:rPr>
              <w:t>(для болельщиков)</w:t>
            </w:r>
          </w:p>
        </w:tc>
      </w:tr>
      <w:tr w:rsidR="00D405AD" w:rsidRPr="00617077" w14:paraId="734876B4" w14:textId="77777777" w:rsidTr="00D1767D">
        <w:trPr>
          <w:trHeight w:val="1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9734A" w14:textId="77777777" w:rsidR="00D405AD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16.00-18.00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88E5" w14:textId="77777777" w:rsidR="00D405AD" w:rsidRPr="000A47BA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Подготовка к вечерним конкурсам.</w:t>
            </w:r>
          </w:p>
        </w:tc>
      </w:tr>
      <w:tr w:rsidR="00D405AD" w:rsidRPr="00617077" w14:paraId="7A5FEE1C" w14:textId="77777777" w:rsidTr="00D1767D">
        <w:trPr>
          <w:trHeight w:val="1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FEDC77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>18.00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C8B7B" w14:textId="77777777" w:rsidR="00D405AD" w:rsidRPr="00617077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Конкурс бивуак</w:t>
            </w:r>
            <w:r>
              <w:rPr>
                <w:sz w:val="24"/>
                <w:szCs w:val="24"/>
                <w:lang w:eastAsia="ar-SA"/>
              </w:rPr>
              <w:t>ов.</w:t>
            </w:r>
          </w:p>
        </w:tc>
      </w:tr>
      <w:tr w:rsidR="00D405AD" w:rsidRPr="00617077" w14:paraId="4873DD4B" w14:textId="77777777" w:rsidTr="00D1767D">
        <w:trPr>
          <w:trHeight w:val="1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E8EE6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>20.00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E897" w14:textId="77777777" w:rsidR="00D405AD" w:rsidRPr="00617077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Совещание с представителями команд.</w:t>
            </w:r>
          </w:p>
        </w:tc>
      </w:tr>
      <w:tr w:rsidR="00D405AD" w:rsidRPr="00617077" w14:paraId="70A124D6" w14:textId="77777777" w:rsidTr="00D1767D">
        <w:trPr>
          <w:trHeight w:val="1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D6A94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>21.00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E6B8F" w14:textId="77777777" w:rsidR="00D405AD" w:rsidRPr="00546CA1" w:rsidRDefault="00D405AD" w:rsidP="00D1767D">
            <w:pPr>
              <w:suppressAutoHyphens/>
              <w:snapToGrid w:val="0"/>
              <w:rPr>
                <w:sz w:val="24"/>
                <w:szCs w:val="24"/>
                <w:highlight w:val="yellow"/>
                <w:lang w:eastAsia="ar-SA"/>
              </w:rPr>
            </w:pPr>
            <w:r w:rsidRPr="00201173">
              <w:rPr>
                <w:sz w:val="24"/>
                <w:szCs w:val="24"/>
                <w:lang w:eastAsia="ar-SA"/>
              </w:rPr>
              <w:t>Конкурс красоты и таланта: «Краса Мурбая</w:t>
            </w:r>
            <w:r>
              <w:rPr>
                <w:sz w:val="24"/>
                <w:szCs w:val="24"/>
                <w:lang w:eastAsia="ar-SA"/>
              </w:rPr>
              <w:t>-2023</w:t>
            </w:r>
            <w:r w:rsidRPr="00201173">
              <w:rPr>
                <w:sz w:val="24"/>
                <w:szCs w:val="24"/>
                <w:lang w:eastAsia="ar-SA"/>
              </w:rPr>
              <w:t>» и «Первый парень на Мурбае</w:t>
            </w:r>
            <w:r>
              <w:rPr>
                <w:sz w:val="24"/>
                <w:szCs w:val="24"/>
                <w:lang w:eastAsia="ar-SA"/>
              </w:rPr>
              <w:t>-2023</w:t>
            </w:r>
            <w:r w:rsidRPr="00201173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D405AD" w:rsidRPr="00617077" w14:paraId="0A5EA85A" w14:textId="77777777" w:rsidTr="00D1767D">
        <w:trPr>
          <w:trHeight w:val="1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0F286A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>22.00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E6251" w14:textId="77777777" w:rsidR="00D405AD" w:rsidRPr="00617077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Вечерняя программа</w:t>
            </w:r>
          </w:p>
        </w:tc>
      </w:tr>
      <w:tr w:rsidR="00D405AD" w:rsidRPr="00617077" w14:paraId="2B7D2833" w14:textId="77777777" w:rsidTr="00D1767D">
        <w:trPr>
          <w:trHeight w:val="3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6D3FF6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>24.00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BB435" w14:textId="77777777" w:rsidR="00D405AD" w:rsidRPr="00617077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Отбой</w:t>
            </w:r>
          </w:p>
        </w:tc>
      </w:tr>
      <w:tr w:rsidR="00D405AD" w:rsidRPr="00617077" w14:paraId="607D30C6" w14:textId="77777777" w:rsidTr="00D1767D">
        <w:trPr>
          <w:cantSplit/>
          <w:trHeight w:val="341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C0949" w14:textId="77777777" w:rsidR="00D405AD" w:rsidRPr="00617077" w:rsidRDefault="00D405AD" w:rsidP="00D1767D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17077">
              <w:rPr>
                <w:b/>
                <w:bCs/>
                <w:sz w:val="24"/>
                <w:szCs w:val="24"/>
                <w:lang w:eastAsia="ar-SA"/>
              </w:rPr>
              <w:t>3 день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   9 </w:t>
            </w:r>
            <w:r w:rsidRPr="00617077">
              <w:rPr>
                <w:b/>
                <w:bCs/>
                <w:sz w:val="24"/>
                <w:szCs w:val="24"/>
                <w:lang w:eastAsia="ar-SA"/>
              </w:rPr>
              <w:t>ию</w:t>
            </w:r>
            <w:r>
              <w:rPr>
                <w:b/>
                <w:bCs/>
                <w:sz w:val="24"/>
                <w:szCs w:val="24"/>
                <w:lang w:eastAsia="ar-SA"/>
              </w:rPr>
              <w:t>л</w:t>
            </w:r>
            <w:r w:rsidRPr="00617077">
              <w:rPr>
                <w:b/>
                <w:bCs/>
                <w:sz w:val="24"/>
                <w:szCs w:val="24"/>
                <w:lang w:eastAsia="ar-SA"/>
              </w:rPr>
              <w:t>я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Pr="00617077">
              <w:rPr>
                <w:b/>
                <w:bCs/>
                <w:sz w:val="24"/>
                <w:szCs w:val="24"/>
                <w:lang w:eastAsia="ar-SA"/>
              </w:rPr>
              <w:t xml:space="preserve"> 20</w:t>
            </w:r>
            <w:r>
              <w:rPr>
                <w:b/>
                <w:bCs/>
                <w:sz w:val="24"/>
                <w:szCs w:val="24"/>
                <w:lang w:eastAsia="ar-SA"/>
              </w:rPr>
              <w:t>23</w:t>
            </w:r>
            <w:r w:rsidRPr="00617077">
              <w:rPr>
                <w:b/>
                <w:bCs/>
                <w:sz w:val="24"/>
                <w:szCs w:val="24"/>
                <w:lang w:eastAsia="ar-SA"/>
              </w:rPr>
              <w:t xml:space="preserve"> г.,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  </w:t>
            </w:r>
            <w:r w:rsidRPr="00617077">
              <w:rPr>
                <w:b/>
                <w:bCs/>
                <w:sz w:val="24"/>
                <w:szCs w:val="24"/>
                <w:lang w:eastAsia="ar-SA"/>
              </w:rPr>
              <w:t>воскресенье</w:t>
            </w:r>
          </w:p>
        </w:tc>
      </w:tr>
      <w:tr w:rsidR="00D405AD" w:rsidRPr="00617077" w14:paraId="12AC8CB9" w14:textId="77777777" w:rsidTr="00D1767D">
        <w:trPr>
          <w:trHeight w:val="3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5147D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>08. 00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FE337" w14:textId="77777777" w:rsidR="00D405AD" w:rsidRPr="00617077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Подъем</w:t>
            </w:r>
          </w:p>
        </w:tc>
      </w:tr>
      <w:tr w:rsidR="00D405AD" w:rsidRPr="00617077" w14:paraId="35DD5007" w14:textId="77777777" w:rsidTr="00D1767D">
        <w:trPr>
          <w:trHeight w:val="3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F6396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>08.15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24D1" w14:textId="77777777" w:rsidR="00D405AD" w:rsidRPr="00617077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Зарядка. Построение команд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405AD" w:rsidRPr="00617077" w14:paraId="1DE84998" w14:textId="77777777" w:rsidTr="00D1767D">
        <w:trPr>
          <w:trHeight w:val="3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53E35B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lastRenderedPageBreak/>
              <w:t>0</w:t>
            </w:r>
            <w:r>
              <w:rPr>
                <w:lang w:eastAsia="ar-SA"/>
              </w:rPr>
              <w:t xml:space="preserve"> 9</w:t>
            </w:r>
            <w:r w:rsidRPr="00B61F96">
              <w:rPr>
                <w:lang w:eastAsia="ar-SA"/>
              </w:rPr>
              <w:t>.</w:t>
            </w:r>
            <w:r>
              <w:rPr>
                <w:lang w:eastAsia="ar-SA"/>
              </w:rPr>
              <w:t>3</w:t>
            </w:r>
            <w:r w:rsidRPr="00B61F96">
              <w:rPr>
                <w:lang w:eastAsia="ar-SA"/>
              </w:rPr>
              <w:t>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C01F" w14:textId="77777777" w:rsidR="00D405AD" w:rsidRPr="00617077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Конкурс </w:t>
            </w:r>
            <w:r>
              <w:rPr>
                <w:sz w:val="24"/>
                <w:szCs w:val="24"/>
                <w:lang w:eastAsia="ar-SA"/>
              </w:rPr>
              <w:t>капитанов</w:t>
            </w:r>
          </w:p>
        </w:tc>
      </w:tr>
      <w:tr w:rsidR="00D405AD" w:rsidRPr="00617077" w14:paraId="652CA391" w14:textId="77777777" w:rsidTr="00D1767D">
        <w:trPr>
          <w:trHeight w:val="3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C0802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32FB" w14:textId="77777777" w:rsidR="00D405AD" w:rsidRPr="00617077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Уборка территории.</w:t>
            </w:r>
          </w:p>
        </w:tc>
      </w:tr>
      <w:tr w:rsidR="00D405AD" w:rsidRPr="00617077" w14:paraId="1DEDB7B0" w14:textId="77777777" w:rsidTr="00D1767D">
        <w:trPr>
          <w:trHeight w:val="3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BF073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>13.00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78DF" w14:textId="77777777" w:rsidR="00D405AD" w:rsidRPr="00617077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Построение команд. Награждение победителей.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 xml:space="preserve">Закрытие </w:t>
            </w:r>
            <w:r>
              <w:rPr>
                <w:sz w:val="24"/>
                <w:szCs w:val="24"/>
                <w:lang w:eastAsia="ar-SA"/>
              </w:rPr>
              <w:t xml:space="preserve">туристического </w:t>
            </w:r>
            <w:r w:rsidRPr="00617077">
              <w:rPr>
                <w:sz w:val="24"/>
                <w:szCs w:val="24"/>
                <w:lang w:eastAsia="ar-SA"/>
              </w:rPr>
              <w:t>слёта.</w:t>
            </w:r>
          </w:p>
        </w:tc>
      </w:tr>
      <w:tr w:rsidR="00D405AD" w:rsidRPr="00617077" w14:paraId="1C2F774A" w14:textId="77777777" w:rsidTr="00D1767D">
        <w:trPr>
          <w:trHeight w:val="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CA903" w14:textId="77777777" w:rsidR="00D405AD" w:rsidRPr="00B61F96" w:rsidRDefault="00D405AD" w:rsidP="00D1767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1F96">
              <w:rPr>
                <w:lang w:eastAsia="ar-SA"/>
              </w:rPr>
              <w:t xml:space="preserve"> 14.00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CBC45" w14:textId="77777777" w:rsidR="00D405AD" w:rsidRPr="00617077" w:rsidRDefault="00D405AD" w:rsidP="00D176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Pr="00617077">
              <w:rPr>
                <w:sz w:val="24"/>
                <w:szCs w:val="24"/>
                <w:lang w:eastAsia="ar-SA"/>
              </w:rPr>
              <w:t>тъезд команд</w:t>
            </w:r>
          </w:p>
        </w:tc>
      </w:tr>
    </w:tbl>
    <w:p w14:paraId="7C02522F" w14:textId="77777777" w:rsidR="00BB3A4A" w:rsidRPr="00617077" w:rsidRDefault="00BB3A4A" w:rsidP="00BB3A4A">
      <w:pPr>
        <w:pageBreakBefore/>
        <w:tabs>
          <w:tab w:val="left" w:pos="5940"/>
        </w:tabs>
        <w:suppressAutoHyphens/>
        <w:ind w:left="5940"/>
        <w:jc w:val="both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eastAsia="ar-SA"/>
        </w:rPr>
        <w:lastRenderedPageBreak/>
        <w:t>Приложение №</w:t>
      </w:r>
      <w:r>
        <w:rPr>
          <w:bCs/>
          <w:sz w:val="24"/>
          <w:szCs w:val="24"/>
          <w:lang w:eastAsia="ar-SA"/>
        </w:rPr>
        <w:t xml:space="preserve"> 2</w:t>
      </w:r>
    </w:p>
    <w:p w14:paraId="0017D4C2" w14:textId="70CBE13A" w:rsidR="00BB3A4A" w:rsidRPr="00617077" w:rsidRDefault="00BB3A4A" w:rsidP="00BB3A4A">
      <w:pPr>
        <w:tabs>
          <w:tab w:val="left" w:pos="5940"/>
        </w:tabs>
        <w:suppressAutoHyphens/>
        <w:ind w:left="5940"/>
        <w:jc w:val="both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eastAsia="ar-SA"/>
        </w:rPr>
        <w:t>к положению о проведении</w:t>
      </w:r>
      <w:r>
        <w:rPr>
          <w:bCs/>
          <w:sz w:val="24"/>
          <w:szCs w:val="24"/>
          <w:lang w:eastAsia="ar-SA"/>
        </w:rPr>
        <w:t xml:space="preserve"> </w:t>
      </w:r>
      <w:r w:rsidRPr="00617077">
        <w:rPr>
          <w:bCs/>
          <w:sz w:val="24"/>
          <w:szCs w:val="24"/>
          <w:lang w:val="en-US" w:eastAsia="ar-SA"/>
        </w:rPr>
        <w:t>V</w:t>
      </w:r>
      <w:r w:rsidR="00D405AD">
        <w:rPr>
          <w:bCs/>
          <w:sz w:val="24"/>
          <w:szCs w:val="24"/>
          <w:lang w:val="en-US" w:eastAsia="ar-SA"/>
        </w:rPr>
        <w:t>I</w:t>
      </w:r>
    </w:p>
    <w:p w14:paraId="2D49B75F" w14:textId="77777777" w:rsidR="00BB3A4A" w:rsidRPr="00617077" w:rsidRDefault="00BB3A4A" w:rsidP="00BB3A4A">
      <w:pPr>
        <w:tabs>
          <w:tab w:val="left" w:pos="5940"/>
        </w:tabs>
        <w:suppressAutoHyphens/>
        <w:ind w:left="5940"/>
        <w:jc w:val="both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eastAsia="ar-SA"/>
        </w:rPr>
        <w:t>туристического слета молодежи</w:t>
      </w:r>
    </w:p>
    <w:p w14:paraId="000C8764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right"/>
        <w:rPr>
          <w:sz w:val="24"/>
          <w:szCs w:val="24"/>
          <w:lang w:eastAsia="ar-SA"/>
        </w:rPr>
      </w:pPr>
    </w:p>
    <w:p w14:paraId="7BB2BA33" w14:textId="77777777" w:rsidR="00BB3A4A" w:rsidRPr="009E05B0" w:rsidRDefault="00BB3A4A" w:rsidP="00BB3A4A">
      <w:pPr>
        <w:shd w:val="clear" w:color="auto" w:fill="FFFFFF"/>
        <w:suppressAutoHyphens/>
        <w:ind w:left="360"/>
        <w:jc w:val="center"/>
        <w:rPr>
          <w:b/>
          <w:bCs/>
          <w:color w:val="000000"/>
          <w:sz w:val="28"/>
          <w:szCs w:val="28"/>
          <w:lang w:eastAsia="ar-SA"/>
        </w:rPr>
      </w:pPr>
      <w:r w:rsidRPr="009E05B0">
        <w:rPr>
          <w:b/>
          <w:bCs/>
          <w:color w:val="000000"/>
          <w:sz w:val="28"/>
          <w:szCs w:val="28"/>
          <w:lang w:eastAsia="ar-SA"/>
        </w:rPr>
        <w:t>Этапы туристической полосы препятствий:</w:t>
      </w:r>
    </w:p>
    <w:p w14:paraId="129E438C" w14:textId="77777777" w:rsidR="00BB3A4A" w:rsidRPr="00617077" w:rsidRDefault="00BB3A4A" w:rsidP="00BB3A4A">
      <w:pPr>
        <w:shd w:val="clear" w:color="auto" w:fill="FFFFFF"/>
        <w:suppressAutoHyphens/>
        <w:ind w:left="720"/>
        <w:rPr>
          <w:b/>
          <w:color w:val="000000"/>
          <w:sz w:val="24"/>
          <w:szCs w:val="24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213"/>
      </w:tblGrid>
      <w:tr w:rsidR="00BB3A4A" w:rsidRPr="00617077" w14:paraId="24BD13CF" w14:textId="77777777" w:rsidTr="00BB3A4A">
        <w:trPr>
          <w:trHeight w:val="281"/>
        </w:trPr>
        <w:tc>
          <w:tcPr>
            <w:tcW w:w="568" w:type="dxa"/>
          </w:tcPr>
          <w:p w14:paraId="5C920D47" w14:textId="77777777" w:rsidR="00BB3A4A" w:rsidRPr="00617077" w:rsidRDefault="00BB3A4A" w:rsidP="00BB3A4A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9213" w:type="dxa"/>
          </w:tcPr>
          <w:p w14:paraId="6A143834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Укладка рюкзака. Спальник, кружка, чашка, ложка, топор, пила туристическая, спички, розжиг, котелок армейский, палатка 2-х местная, медицинская аптечка </w:t>
            </w:r>
          </w:p>
        </w:tc>
      </w:tr>
      <w:tr w:rsidR="00BB3A4A" w:rsidRPr="00617077" w14:paraId="3D41C1B4" w14:textId="77777777" w:rsidTr="00BB3A4A">
        <w:trPr>
          <w:trHeight w:val="195"/>
        </w:trPr>
        <w:tc>
          <w:tcPr>
            <w:tcW w:w="568" w:type="dxa"/>
          </w:tcPr>
          <w:p w14:paraId="04ADBBC7" w14:textId="77777777" w:rsidR="00BB3A4A" w:rsidRPr="00617077" w:rsidRDefault="00BB3A4A" w:rsidP="00BB3A4A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9213" w:type="dxa"/>
          </w:tcPr>
          <w:p w14:paraId="18097106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Медицинский.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>Команда устно отвечает на вопрос по оказанию медицинской помощи</w:t>
            </w:r>
          </w:p>
        </w:tc>
      </w:tr>
      <w:tr w:rsidR="00BB3A4A" w:rsidRPr="00617077" w14:paraId="35BDD615" w14:textId="77777777" w:rsidTr="00BB3A4A">
        <w:trPr>
          <w:trHeight w:val="195"/>
        </w:trPr>
        <w:tc>
          <w:tcPr>
            <w:tcW w:w="568" w:type="dxa"/>
          </w:tcPr>
          <w:p w14:paraId="1EB0FE05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9213" w:type="dxa"/>
          </w:tcPr>
          <w:p w14:paraId="070DC150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Медицинский. Практика по оказанию медицинской помощи.</w:t>
            </w:r>
          </w:p>
        </w:tc>
      </w:tr>
      <w:tr w:rsidR="00BB3A4A" w:rsidRPr="00617077" w14:paraId="042FC66A" w14:textId="77777777" w:rsidTr="00BB3A4A">
        <w:trPr>
          <w:trHeight w:val="195"/>
        </w:trPr>
        <w:tc>
          <w:tcPr>
            <w:tcW w:w="568" w:type="dxa"/>
          </w:tcPr>
          <w:p w14:paraId="4ECAAA10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9213" w:type="dxa"/>
          </w:tcPr>
          <w:p w14:paraId="4FEAF7C3" w14:textId="77777777" w:rsidR="00BB3A4A" w:rsidRPr="00617077" w:rsidRDefault="00BB3A4A" w:rsidP="00BB3A4A">
            <w:pPr>
              <w:shd w:val="clear" w:color="auto" w:fill="FFFFFF"/>
              <w:suppressAutoHyphens/>
              <w:ind w:left="708" w:hanging="708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Переноска пострадавшего на 30 метров, (изготовление носилок из жердей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>и верёвки )</w:t>
            </w:r>
          </w:p>
        </w:tc>
      </w:tr>
      <w:tr w:rsidR="00BB3A4A" w:rsidRPr="00617077" w14:paraId="324BCC55" w14:textId="77777777" w:rsidTr="00BB3A4A">
        <w:trPr>
          <w:trHeight w:val="165"/>
        </w:trPr>
        <w:tc>
          <w:tcPr>
            <w:tcW w:w="568" w:type="dxa"/>
          </w:tcPr>
          <w:p w14:paraId="37DB8A6E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9213" w:type="dxa"/>
          </w:tcPr>
          <w:p w14:paraId="7C5A6118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 «Маятник», с помощью шеста (Шест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>3 - 5 м)</w:t>
            </w:r>
          </w:p>
        </w:tc>
      </w:tr>
      <w:tr w:rsidR="00BB3A4A" w:rsidRPr="00617077" w14:paraId="3A6B1926" w14:textId="77777777" w:rsidTr="00BB3A4A">
        <w:trPr>
          <w:trHeight w:val="165"/>
        </w:trPr>
        <w:tc>
          <w:tcPr>
            <w:tcW w:w="568" w:type="dxa"/>
          </w:tcPr>
          <w:p w14:paraId="20EAA109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9213" w:type="dxa"/>
          </w:tcPr>
          <w:p w14:paraId="6430AD09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 «Маятник» с помощью верёвки</w:t>
            </w:r>
          </w:p>
        </w:tc>
      </w:tr>
      <w:tr w:rsidR="00BB3A4A" w:rsidRPr="00617077" w14:paraId="24ACDB6E" w14:textId="77777777" w:rsidTr="00BB3A4A">
        <w:trPr>
          <w:trHeight w:val="165"/>
        </w:trPr>
        <w:tc>
          <w:tcPr>
            <w:tcW w:w="568" w:type="dxa"/>
          </w:tcPr>
          <w:p w14:paraId="39B08957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7 </w:t>
            </w:r>
          </w:p>
        </w:tc>
        <w:tc>
          <w:tcPr>
            <w:tcW w:w="9213" w:type="dxa"/>
          </w:tcPr>
          <w:p w14:paraId="4491B3D5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 через реку с помощью плота</w:t>
            </w:r>
          </w:p>
        </w:tc>
      </w:tr>
      <w:tr w:rsidR="00BB3A4A" w:rsidRPr="00617077" w14:paraId="1CC491DC" w14:textId="77777777" w:rsidTr="00BB3A4A">
        <w:trPr>
          <w:trHeight w:val="180"/>
        </w:trPr>
        <w:tc>
          <w:tcPr>
            <w:tcW w:w="568" w:type="dxa"/>
          </w:tcPr>
          <w:p w14:paraId="166AD7C4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9213" w:type="dxa"/>
          </w:tcPr>
          <w:p w14:paraId="1BE434A6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>«Паутина». (Горизонтальная)</w:t>
            </w:r>
          </w:p>
        </w:tc>
      </w:tr>
      <w:tr w:rsidR="00BB3A4A" w:rsidRPr="00617077" w14:paraId="792CD911" w14:textId="77777777" w:rsidTr="00BB3A4A">
        <w:trPr>
          <w:trHeight w:val="180"/>
        </w:trPr>
        <w:tc>
          <w:tcPr>
            <w:tcW w:w="568" w:type="dxa"/>
          </w:tcPr>
          <w:p w14:paraId="3C1C5853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9 </w:t>
            </w:r>
          </w:p>
        </w:tc>
        <w:tc>
          <w:tcPr>
            <w:tcW w:w="9213" w:type="dxa"/>
          </w:tcPr>
          <w:p w14:paraId="267532DC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Паутина 3D</w:t>
            </w:r>
          </w:p>
        </w:tc>
      </w:tr>
      <w:tr w:rsidR="00BB3A4A" w:rsidRPr="00617077" w14:paraId="07755067" w14:textId="77777777" w:rsidTr="00BB3A4A">
        <w:trPr>
          <w:trHeight w:val="180"/>
        </w:trPr>
        <w:tc>
          <w:tcPr>
            <w:tcW w:w="568" w:type="dxa"/>
          </w:tcPr>
          <w:p w14:paraId="48905564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9213" w:type="dxa"/>
          </w:tcPr>
          <w:p w14:paraId="6428ACAD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>«Паутина». (Вертикальная)</w:t>
            </w:r>
          </w:p>
        </w:tc>
      </w:tr>
      <w:tr w:rsidR="00BB3A4A" w:rsidRPr="00617077" w14:paraId="2A2E5E25" w14:textId="77777777" w:rsidTr="00BB3A4A">
        <w:trPr>
          <w:trHeight w:val="225"/>
        </w:trPr>
        <w:tc>
          <w:tcPr>
            <w:tcW w:w="568" w:type="dxa"/>
          </w:tcPr>
          <w:p w14:paraId="3A9A33F2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213" w:type="dxa"/>
          </w:tcPr>
          <w:p w14:paraId="48C78B0D" w14:textId="77777777" w:rsidR="00BB3A4A" w:rsidRPr="00617077" w:rsidRDefault="00BB3A4A" w:rsidP="00BB3A4A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Преодоление болота </w:t>
            </w:r>
          </w:p>
        </w:tc>
      </w:tr>
      <w:tr w:rsidR="00BB3A4A" w:rsidRPr="00617077" w14:paraId="0DBAE7B4" w14:textId="77777777" w:rsidTr="00BB3A4A">
        <w:trPr>
          <w:trHeight w:val="225"/>
        </w:trPr>
        <w:tc>
          <w:tcPr>
            <w:tcW w:w="568" w:type="dxa"/>
          </w:tcPr>
          <w:p w14:paraId="4FDE84E9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13" w:type="dxa"/>
          </w:tcPr>
          <w:p w14:paraId="269DC5D3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Преодоление болота по кочкам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>(20 - 30 шт.)</w:t>
            </w:r>
          </w:p>
        </w:tc>
      </w:tr>
      <w:tr w:rsidR="00BB3A4A" w:rsidRPr="00617077" w14:paraId="25A78F9E" w14:textId="77777777" w:rsidTr="00BB3A4A">
        <w:trPr>
          <w:trHeight w:val="225"/>
        </w:trPr>
        <w:tc>
          <w:tcPr>
            <w:tcW w:w="568" w:type="dxa"/>
          </w:tcPr>
          <w:p w14:paraId="565792C5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213" w:type="dxa"/>
          </w:tcPr>
          <w:p w14:paraId="78A67A1C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Преодоление топи при помощи слег</w:t>
            </w:r>
          </w:p>
        </w:tc>
      </w:tr>
      <w:tr w:rsidR="00BB3A4A" w:rsidRPr="00617077" w14:paraId="69FB39C7" w14:textId="77777777" w:rsidTr="00BB3A4A">
        <w:trPr>
          <w:trHeight w:val="240"/>
        </w:trPr>
        <w:tc>
          <w:tcPr>
            <w:tcW w:w="568" w:type="dxa"/>
          </w:tcPr>
          <w:p w14:paraId="283D553A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213" w:type="dxa"/>
          </w:tcPr>
          <w:p w14:paraId="53FB47B8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Переправа по качающемуся бревну </w:t>
            </w:r>
          </w:p>
        </w:tc>
      </w:tr>
      <w:tr w:rsidR="00BB3A4A" w:rsidRPr="00617077" w14:paraId="212BCFB3" w14:textId="77777777" w:rsidTr="00BB3A4A">
        <w:trPr>
          <w:trHeight w:val="240"/>
        </w:trPr>
        <w:tc>
          <w:tcPr>
            <w:tcW w:w="568" w:type="dxa"/>
          </w:tcPr>
          <w:p w14:paraId="65E4829F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213" w:type="dxa"/>
          </w:tcPr>
          <w:p w14:paraId="0A740D38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Переправа через овраг преграду по бревну </w:t>
            </w:r>
          </w:p>
        </w:tc>
      </w:tr>
      <w:tr w:rsidR="00BB3A4A" w:rsidRPr="00617077" w14:paraId="7AC9ACA8" w14:textId="77777777" w:rsidTr="00BB3A4A">
        <w:trPr>
          <w:trHeight w:val="240"/>
        </w:trPr>
        <w:tc>
          <w:tcPr>
            <w:tcW w:w="568" w:type="dxa"/>
          </w:tcPr>
          <w:p w14:paraId="28CBBBE7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213" w:type="dxa"/>
          </w:tcPr>
          <w:p w14:paraId="2AF45766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Переправа через водную преграду по бревну </w:t>
            </w:r>
          </w:p>
        </w:tc>
      </w:tr>
      <w:tr w:rsidR="00BB3A4A" w:rsidRPr="00617077" w14:paraId="21A7CA70" w14:textId="77777777" w:rsidTr="00BB3A4A">
        <w:trPr>
          <w:trHeight w:val="195"/>
        </w:trPr>
        <w:tc>
          <w:tcPr>
            <w:tcW w:w="568" w:type="dxa"/>
          </w:tcPr>
          <w:p w14:paraId="25F1A99C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213" w:type="dxa"/>
          </w:tcPr>
          <w:p w14:paraId="430493D2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Преодоление водной преграды с помощью навесной переправы .</w:t>
            </w:r>
          </w:p>
        </w:tc>
      </w:tr>
      <w:tr w:rsidR="00BB3A4A" w:rsidRPr="00617077" w14:paraId="23250016" w14:textId="77777777" w:rsidTr="00BB3A4A">
        <w:trPr>
          <w:trHeight w:val="105"/>
        </w:trPr>
        <w:tc>
          <w:tcPr>
            <w:tcW w:w="568" w:type="dxa"/>
          </w:tcPr>
          <w:p w14:paraId="3D0DFAC9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213" w:type="dxa"/>
          </w:tcPr>
          <w:p w14:paraId="5C5AD187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 по периллам через водную преграду</w:t>
            </w:r>
          </w:p>
        </w:tc>
      </w:tr>
      <w:tr w:rsidR="00BB3A4A" w:rsidRPr="00617077" w14:paraId="457D5026" w14:textId="77777777" w:rsidTr="00BB3A4A">
        <w:trPr>
          <w:trHeight w:val="120"/>
        </w:trPr>
        <w:tc>
          <w:tcPr>
            <w:tcW w:w="568" w:type="dxa"/>
          </w:tcPr>
          <w:p w14:paraId="5D810FE0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213" w:type="dxa"/>
          </w:tcPr>
          <w:p w14:paraId="3B4AF3F2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Переправа через реку в брод (командой) </w:t>
            </w:r>
          </w:p>
        </w:tc>
      </w:tr>
      <w:tr w:rsidR="00BB3A4A" w:rsidRPr="00617077" w14:paraId="346FD3C3" w14:textId="77777777" w:rsidTr="00BB3A4A">
        <w:trPr>
          <w:trHeight w:val="90"/>
        </w:trPr>
        <w:tc>
          <w:tcPr>
            <w:tcW w:w="568" w:type="dxa"/>
          </w:tcPr>
          <w:p w14:paraId="73789559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213" w:type="dxa"/>
          </w:tcPr>
          <w:p w14:paraId="74066579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 через водную преграду в брод с верёвочной страховкой</w:t>
            </w:r>
          </w:p>
        </w:tc>
      </w:tr>
      <w:tr w:rsidR="00BB3A4A" w:rsidRPr="00617077" w14:paraId="38C84EEA" w14:textId="77777777" w:rsidTr="00BB3A4A">
        <w:trPr>
          <w:trHeight w:val="150"/>
        </w:trPr>
        <w:tc>
          <w:tcPr>
            <w:tcW w:w="568" w:type="dxa"/>
          </w:tcPr>
          <w:p w14:paraId="411B9C9B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213" w:type="dxa"/>
          </w:tcPr>
          <w:p w14:paraId="5B53CC0F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Самонаведение переправы через реку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>(верёвка)</w:t>
            </w:r>
          </w:p>
        </w:tc>
      </w:tr>
      <w:tr w:rsidR="00BB3A4A" w:rsidRPr="00617077" w14:paraId="27A93B78" w14:textId="77777777" w:rsidTr="00BB3A4A">
        <w:trPr>
          <w:trHeight w:val="120"/>
        </w:trPr>
        <w:tc>
          <w:tcPr>
            <w:tcW w:w="568" w:type="dxa"/>
          </w:tcPr>
          <w:p w14:paraId="77883D52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213" w:type="dxa"/>
          </w:tcPr>
          <w:p w14:paraId="40A57C95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Прохождение параллельных перилл, 3 – 5 звена</w:t>
            </w:r>
          </w:p>
        </w:tc>
      </w:tr>
      <w:tr w:rsidR="00BB3A4A" w:rsidRPr="00617077" w14:paraId="7B23617F" w14:textId="77777777" w:rsidTr="00BB3A4A">
        <w:trPr>
          <w:trHeight w:val="135"/>
        </w:trPr>
        <w:tc>
          <w:tcPr>
            <w:tcW w:w="568" w:type="dxa"/>
          </w:tcPr>
          <w:p w14:paraId="225B2E2E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213" w:type="dxa"/>
          </w:tcPr>
          <w:p w14:paraId="1F076E68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Спуск по отвесному склону - с помощью "восьмёрки" </w:t>
            </w:r>
          </w:p>
        </w:tc>
      </w:tr>
      <w:tr w:rsidR="00BB3A4A" w:rsidRPr="00617077" w14:paraId="65ED146C" w14:textId="77777777" w:rsidTr="00BB3A4A">
        <w:trPr>
          <w:trHeight w:val="135"/>
        </w:trPr>
        <w:tc>
          <w:tcPr>
            <w:tcW w:w="568" w:type="dxa"/>
          </w:tcPr>
          <w:p w14:paraId="17603D8D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213" w:type="dxa"/>
          </w:tcPr>
          <w:p w14:paraId="6225F9CD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Подъем по отвесному склону с помощью жумара</w:t>
            </w:r>
          </w:p>
        </w:tc>
      </w:tr>
      <w:tr w:rsidR="00BB3A4A" w:rsidRPr="00617077" w14:paraId="099FB3A7" w14:textId="77777777" w:rsidTr="00BB3A4A">
        <w:trPr>
          <w:trHeight w:val="120"/>
        </w:trPr>
        <w:tc>
          <w:tcPr>
            <w:tcW w:w="568" w:type="dxa"/>
          </w:tcPr>
          <w:p w14:paraId="5335631A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213" w:type="dxa"/>
          </w:tcPr>
          <w:p w14:paraId="4227BD8D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Расшифровка топографических знаков</w:t>
            </w:r>
          </w:p>
        </w:tc>
      </w:tr>
      <w:tr w:rsidR="00BB3A4A" w:rsidRPr="00617077" w14:paraId="65A91A16" w14:textId="77777777" w:rsidTr="00BB3A4A">
        <w:trPr>
          <w:trHeight w:val="120"/>
        </w:trPr>
        <w:tc>
          <w:tcPr>
            <w:tcW w:w="568" w:type="dxa"/>
          </w:tcPr>
          <w:p w14:paraId="4EBBB096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213" w:type="dxa"/>
          </w:tcPr>
          <w:p w14:paraId="117236B3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Ориентирование. Определение азимута.</w:t>
            </w:r>
          </w:p>
        </w:tc>
      </w:tr>
      <w:tr w:rsidR="00BB3A4A" w:rsidRPr="00617077" w14:paraId="4EE32DEF" w14:textId="77777777" w:rsidTr="00BB3A4A">
        <w:trPr>
          <w:trHeight w:val="135"/>
        </w:trPr>
        <w:tc>
          <w:tcPr>
            <w:tcW w:w="568" w:type="dxa"/>
          </w:tcPr>
          <w:p w14:paraId="235AAC83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213" w:type="dxa"/>
          </w:tcPr>
          <w:p w14:paraId="6898F45B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Составление легенды маршрута</w:t>
            </w:r>
          </w:p>
        </w:tc>
      </w:tr>
      <w:tr w:rsidR="00BB3A4A" w:rsidRPr="00617077" w14:paraId="75C11372" w14:textId="77777777" w:rsidTr="00BB3A4A">
        <w:trPr>
          <w:trHeight w:val="105"/>
        </w:trPr>
        <w:tc>
          <w:tcPr>
            <w:tcW w:w="568" w:type="dxa"/>
          </w:tcPr>
          <w:p w14:paraId="7C6612B8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213" w:type="dxa"/>
          </w:tcPr>
          <w:p w14:paraId="72E9286F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Установка палатки</w:t>
            </w:r>
          </w:p>
        </w:tc>
      </w:tr>
      <w:tr w:rsidR="00BB3A4A" w:rsidRPr="00617077" w14:paraId="63EA538B" w14:textId="77777777" w:rsidTr="00BB3A4A">
        <w:trPr>
          <w:trHeight w:val="135"/>
        </w:trPr>
        <w:tc>
          <w:tcPr>
            <w:tcW w:w="568" w:type="dxa"/>
          </w:tcPr>
          <w:p w14:paraId="0B13F6A0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213" w:type="dxa"/>
          </w:tcPr>
          <w:p w14:paraId="17E9157E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Разведение костра (довести до кипения 5 литров воды)</w:t>
            </w:r>
          </w:p>
        </w:tc>
      </w:tr>
      <w:tr w:rsidR="00BB3A4A" w:rsidRPr="00617077" w14:paraId="0470CA23" w14:textId="77777777" w:rsidTr="00BB3A4A">
        <w:trPr>
          <w:trHeight w:val="135"/>
        </w:trPr>
        <w:tc>
          <w:tcPr>
            <w:tcW w:w="568" w:type="dxa"/>
          </w:tcPr>
          <w:p w14:paraId="2F93F45B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213" w:type="dxa"/>
          </w:tcPr>
          <w:p w14:paraId="5A12205F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Заготовка дров туристической цепной пилой (распиловка бревна на 4 части).</w:t>
            </w:r>
          </w:p>
        </w:tc>
      </w:tr>
      <w:tr w:rsidR="00BB3A4A" w:rsidRPr="00617077" w14:paraId="65B7D0F6" w14:textId="77777777" w:rsidTr="00BB3A4A">
        <w:trPr>
          <w:trHeight w:val="120"/>
        </w:trPr>
        <w:tc>
          <w:tcPr>
            <w:tcW w:w="568" w:type="dxa"/>
          </w:tcPr>
          <w:p w14:paraId="76074A39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213" w:type="dxa"/>
          </w:tcPr>
          <w:p w14:paraId="10B75EAD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Траверс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>(50 - 100 м)</w:t>
            </w:r>
          </w:p>
        </w:tc>
      </w:tr>
      <w:tr w:rsidR="00BB3A4A" w:rsidRPr="00617077" w14:paraId="14727004" w14:textId="77777777" w:rsidTr="00BB3A4A">
        <w:trPr>
          <w:trHeight w:val="95"/>
        </w:trPr>
        <w:tc>
          <w:tcPr>
            <w:tcW w:w="568" w:type="dxa"/>
          </w:tcPr>
          <w:p w14:paraId="57D85D75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213" w:type="dxa"/>
          </w:tcPr>
          <w:p w14:paraId="22864785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Спуск перехватом (50 м)</w:t>
            </w:r>
          </w:p>
        </w:tc>
      </w:tr>
      <w:tr w:rsidR="00BB3A4A" w:rsidRPr="00617077" w14:paraId="5E8A6C48" w14:textId="77777777" w:rsidTr="00BB3A4A">
        <w:trPr>
          <w:trHeight w:val="105"/>
        </w:trPr>
        <w:tc>
          <w:tcPr>
            <w:tcW w:w="568" w:type="dxa"/>
          </w:tcPr>
          <w:p w14:paraId="054013DC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213" w:type="dxa"/>
          </w:tcPr>
          <w:p w14:paraId="0646A090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Подъём перехватом (50 м)</w:t>
            </w:r>
          </w:p>
        </w:tc>
      </w:tr>
      <w:tr w:rsidR="00BB3A4A" w:rsidRPr="00617077" w14:paraId="1957DECA" w14:textId="77777777" w:rsidTr="00BB3A4A">
        <w:trPr>
          <w:trHeight w:val="95"/>
        </w:trPr>
        <w:tc>
          <w:tcPr>
            <w:tcW w:w="568" w:type="dxa"/>
          </w:tcPr>
          <w:p w14:paraId="7F68FA4B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213" w:type="dxa"/>
          </w:tcPr>
          <w:p w14:paraId="7956FDE9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 пострадавшего на косынке.</w:t>
            </w:r>
          </w:p>
        </w:tc>
      </w:tr>
      <w:tr w:rsidR="00BB3A4A" w:rsidRPr="00617077" w14:paraId="0A0D0E56" w14:textId="77777777" w:rsidTr="00BB3A4A">
        <w:trPr>
          <w:trHeight w:val="95"/>
        </w:trPr>
        <w:tc>
          <w:tcPr>
            <w:tcW w:w="568" w:type="dxa"/>
          </w:tcPr>
          <w:p w14:paraId="5B0AAAB2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213" w:type="dxa"/>
          </w:tcPr>
          <w:p w14:paraId="43435B29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Туннель (50 м)</w:t>
            </w:r>
          </w:p>
        </w:tc>
      </w:tr>
      <w:tr w:rsidR="00BB3A4A" w:rsidRPr="00617077" w14:paraId="777FE1E4" w14:textId="77777777" w:rsidTr="00BB3A4A">
        <w:trPr>
          <w:trHeight w:val="120"/>
        </w:trPr>
        <w:tc>
          <w:tcPr>
            <w:tcW w:w="568" w:type="dxa"/>
          </w:tcPr>
          <w:p w14:paraId="31EBB5EF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213" w:type="dxa"/>
          </w:tcPr>
          <w:p w14:paraId="3AAF709C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 по двум параллельным верёвкам - тандем (переправа производится по парно)</w:t>
            </w:r>
          </w:p>
        </w:tc>
      </w:tr>
      <w:tr w:rsidR="00BB3A4A" w:rsidRPr="00617077" w14:paraId="0D9700B7" w14:textId="77777777" w:rsidTr="00BB3A4A">
        <w:trPr>
          <w:trHeight w:val="120"/>
        </w:trPr>
        <w:tc>
          <w:tcPr>
            <w:tcW w:w="568" w:type="dxa"/>
          </w:tcPr>
          <w:p w14:paraId="0009E423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213" w:type="dxa"/>
          </w:tcPr>
          <w:p w14:paraId="1681D361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Верёвочная лестница </w:t>
            </w:r>
          </w:p>
        </w:tc>
      </w:tr>
      <w:tr w:rsidR="00BB3A4A" w:rsidRPr="00617077" w14:paraId="3DD9C75A" w14:textId="77777777" w:rsidTr="00BB3A4A">
        <w:trPr>
          <w:trHeight w:val="120"/>
        </w:trPr>
        <w:tc>
          <w:tcPr>
            <w:tcW w:w="568" w:type="dxa"/>
          </w:tcPr>
          <w:p w14:paraId="750330C2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lastRenderedPageBreak/>
              <w:t>38</w:t>
            </w:r>
          </w:p>
        </w:tc>
        <w:tc>
          <w:tcPr>
            <w:tcW w:w="9213" w:type="dxa"/>
          </w:tcPr>
          <w:p w14:paraId="167266AD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Горный мостик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 xml:space="preserve">(поперечные жерди скреплённые верёвками) </w:t>
            </w:r>
          </w:p>
        </w:tc>
      </w:tr>
      <w:tr w:rsidR="00BB3A4A" w:rsidRPr="00617077" w14:paraId="7B981EF1" w14:textId="77777777" w:rsidTr="00BB3A4A">
        <w:trPr>
          <w:trHeight w:val="120"/>
        </w:trPr>
        <w:tc>
          <w:tcPr>
            <w:tcW w:w="568" w:type="dxa"/>
          </w:tcPr>
          <w:p w14:paraId="66C18CA1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213" w:type="dxa"/>
          </w:tcPr>
          <w:p w14:paraId="2A3CDA86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Горный мостик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>(по одной верёвке и периллам)</w:t>
            </w:r>
          </w:p>
        </w:tc>
      </w:tr>
      <w:tr w:rsidR="00BB3A4A" w:rsidRPr="00617077" w14:paraId="5DED11CF" w14:textId="77777777" w:rsidTr="00BB3A4A">
        <w:trPr>
          <w:trHeight w:val="120"/>
        </w:trPr>
        <w:tc>
          <w:tcPr>
            <w:tcW w:w="568" w:type="dxa"/>
          </w:tcPr>
          <w:p w14:paraId="15E802B5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213" w:type="dxa"/>
          </w:tcPr>
          <w:p w14:paraId="00BC96AD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Сломанный горный мостик</w:t>
            </w:r>
          </w:p>
        </w:tc>
      </w:tr>
      <w:tr w:rsidR="00BB3A4A" w:rsidRPr="00617077" w14:paraId="28D825A6" w14:textId="77777777" w:rsidTr="00BB3A4A">
        <w:trPr>
          <w:trHeight w:val="120"/>
        </w:trPr>
        <w:tc>
          <w:tcPr>
            <w:tcW w:w="568" w:type="dxa"/>
          </w:tcPr>
          <w:p w14:paraId="6AD11D6C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213" w:type="dxa"/>
          </w:tcPr>
          <w:p w14:paraId="73629AC3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Вязка узлов (вокруг опоры)</w:t>
            </w:r>
          </w:p>
        </w:tc>
      </w:tr>
      <w:tr w:rsidR="00BB3A4A" w:rsidRPr="00617077" w14:paraId="02E7861C" w14:textId="77777777" w:rsidTr="00BB3A4A">
        <w:trPr>
          <w:trHeight w:val="120"/>
        </w:trPr>
        <w:tc>
          <w:tcPr>
            <w:tcW w:w="568" w:type="dxa"/>
          </w:tcPr>
          <w:p w14:paraId="0729200F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9213" w:type="dxa"/>
          </w:tcPr>
          <w:p w14:paraId="4FBF8F41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Вязка узлов </w:t>
            </w:r>
          </w:p>
        </w:tc>
      </w:tr>
      <w:tr w:rsidR="00BB3A4A" w:rsidRPr="00617077" w14:paraId="172F7B1A" w14:textId="77777777" w:rsidTr="00BB3A4A">
        <w:trPr>
          <w:trHeight w:val="120"/>
        </w:trPr>
        <w:tc>
          <w:tcPr>
            <w:tcW w:w="568" w:type="dxa"/>
          </w:tcPr>
          <w:p w14:paraId="07109D51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9213" w:type="dxa"/>
          </w:tcPr>
          <w:p w14:paraId="236FE84C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 «Бабочка» равносторонняя</w:t>
            </w:r>
          </w:p>
        </w:tc>
      </w:tr>
      <w:tr w:rsidR="00BB3A4A" w:rsidRPr="00617077" w14:paraId="4261B613" w14:textId="77777777" w:rsidTr="00BB3A4A">
        <w:trPr>
          <w:trHeight w:val="120"/>
        </w:trPr>
        <w:tc>
          <w:tcPr>
            <w:tcW w:w="568" w:type="dxa"/>
          </w:tcPr>
          <w:p w14:paraId="13925453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213" w:type="dxa"/>
          </w:tcPr>
          <w:p w14:paraId="6FB9B500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 «Бабочка» верх прямой</w:t>
            </w:r>
          </w:p>
        </w:tc>
      </w:tr>
      <w:tr w:rsidR="00BB3A4A" w:rsidRPr="00617077" w14:paraId="2A87BA58" w14:textId="77777777" w:rsidTr="00BB3A4A">
        <w:trPr>
          <w:trHeight w:val="120"/>
        </w:trPr>
        <w:tc>
          <w:tcPr>
            <w:tcW w:w="568" w:type="dxa"/>
          </w:tcPr>
          <w:p w14:paraId="3992DCE1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213" w:type="dxa"/>
          </w:tcPr>
          <w:p w14:paraId="523085BE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 «Бабочка» низ прямой</w:t>
            </w:r>
          </w:p>
        </w:tc>
      </w:tr>
      <w:tr w:rsidR="00BB3A4A" w:rsidRPr="00617077" w14:paraId="6B6D13BF" w14:textId="77777777" w:rsidTr="00BB3A4A">
        <w:trPr>
          <w:trHeight w:val="120"/>
        </w:trPr>
        <w:tc>
          <w:tcPr>
            <w:tcW w:w="568" w:type="dxa"/>
          </w:tcPr>
          <w:p w14:paraId="34048029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9213" w:type="dxa"/>
          </w:tcPr>
          <w:p w14:paraId="2BB57598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Подъем пострадавшего из ущелья</w:t>
            </w:r>
          </w:p>
        </w:tc>
      </w:tr>
      <w:tr w:rsidR="00BB3A4A" w:rsidRPr="00617077" w14:paraId="025AA70A" w14:textId="77777777" w:rsidTr="00BB3A4A">
        <w:trPr>
          <w:trHeight w:val="120"/>
        </w:trPr>
        <w:tc>
          <w:tcPr>
            <w:tcW w:w="568" w:type="dxa"/>
          </w:tcPr>
          <w:p w14:paraId="529B63D2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9213" w:type="dxa"/>
          </w:tcPr>
          <w:p w14:paraId="2E515C9C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Спуск пострадавшего с горы</w:t>
            </w:r>
          </w:p>
        </w:tc>
      </w:tr>
      <w:tr w:rsidR="00BB3A4A" w:rsidRPr="00617077" w14:paraId="2D181CA8" w14:textId="77777777" w:rsidTr="00BB3A4A">
        <w:trPr>
          <w:trHeight w:val="120"/>
        </w:trPr>
        <w:tc>
          <w:tcPr>
            <w:tcW w:w="568" w:type="dxa"/>
          </w:tcPr>
          <w:p w14:paraId="6AC6E05B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213" w:type="dxa"/>
          </w:tcPr>
          <w:p w14:paraId="6A99E5F7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Преодоление естественного завала</w:t>
            </w:r>
          </w:p>
        </w:tc>
      </w:tr>
      <w:tr w:rsidR="00BB3A4A" w:rsidRPr="00617077" w14:paraId="49687A92" w14:textId="77777777" w:rsidTr="00BB3A4A">
        <w:trPr>
          <w:trHeight w:val="120"/>
        </w:trPr>
        <w:tc>
          <w:tcPr>
            <w:tcW w:w="568" w:type="dxa"/>
          </w:tcPr>
          <w:p w14:paraId="11103067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213" w:type="dxa"/>
          </w:tcPr>
          <w:p w14:paraId="351D8AF4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Лабиринт</w:t>
            </w:r>
          </w:p>
        </w:tc>
      </w:tr>
      <w:tr w:rsidR="00BB3A4A" w:rsidRPr="00617077" w14:paraId="6C1A318A" w14:textId="77777777" w:rsidTr="00BB3A4A">
        <w:trPr>
          <w:trHeight w:val="120"/>
        </w:trPr>
        <w:tc>
          <w:tcPr>
            <w:tcW w:w="568" w:type="dxa"/>
          </w:tcPr>
          <w:p w14:paraId="48331B44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13" w:type="dxa"/>
          </w:tcPr>
          <w:p w14:paraId="6BA9CC94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Пулевая стрельба из пневматической винтовки.</w:t>
            </w:r>
          </w:p>
        </w:tc>
      </w:tr>
    </w:tbl>
    <w:p w14:paraId="43EB6B00" w14:textId="77777777" w:rsidR="00BB3A4A" w:rsidRPr="00617077" w:rsidRDefault="00BB3A4A" w:rsidP="00BB3A4A">
      <w:pPr>
        <w:shd w:val="clear" w:color="auto" w:fill="FFFFFF"/>
        <w:suppressAutoHyphens/>
        <w:rPr>
          <w:sz w:val="24"/>
          <w:szCs w:val="24"/>
          <w:lang w:eastAsia="ar-SA"/>
        </w:rPr>
      </w:pPr>
    </w:p>
    <w:p w14:paraId="3974C02F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4EFD951A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714DF1F7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564883AB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36F0298A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3676549F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74992828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32A682EA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38F91291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464A0A0F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2170C2EF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7DF30A5C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6FE16CD2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3618A8CE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6B10ABB1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7997A2BA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494ABC78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532D2E05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074B5B46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70F93DA8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24BF3CD6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578D994F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6E3F550C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0EAE960A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5ABEA7AB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5F332123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478B29A2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40C91799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7D9B2A0F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44A98DB7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37AE8085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3C853C64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5E6AAC81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3D68CB72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7851B48B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71883A6B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123619E1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408B7BB8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42161769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648D019E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1083E883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2F7BA276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35145D8A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69553459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04C62389" w14:textId="77777777" w:rsidR="00BB3A4A" w:rsidRPr="00617077" w:rsidRDefault="00BB3A4A" w:rsidP="00BB3A4A">
      <w:pPr>
        <w:pageBreakBefore/>
        <w:tabs>
          <w:tab w:val="left" w:pos="5940"/>
        </w:tabs>
        <w:suppressAutoHyphens/>
        <w:ind w:left="5940"/>
        <w:jc w:val="both"/>
        <w:rPr>
          <w:bCs/>
          <w:sz w:val="24"/>
          <w:szCs w:val="24"/>
          <w:lang w:eastAsia="ar-SA"/>
        </w:rPr>
      </w:pPr>
      <w:bookmarkStart w:id="3" w:name="_Hlk105574455"/>
      <w:r w:rsidRPr="00617077">
        <w:rPr>
          <w:bCs/>
          <w:sz w:val="24"/>
          <w:szCs w:val="24"/>
          <w:lang w:eastAsia="ar-SA"/>
        </w:rPr>
        <w:lastRenderedPageBreak/>
        <w:t>Приложение №</w:t>
      </w:r>
      <w:r>
        <w:rPr>
          <w:bCs/>
          <w:sz w:val="24"/>
          <w:szCs w:val="24"/>
          <w:lang w:eastAsia="ar-SA"/>
        </w:rPr>
        <w:t xml:space="preserve"> 3</w:t>
      </w:r>
    </w:p>
    <w:p w14:paraId="404DF325" w14:textId="56BD515B" w:rsidR="00BB3A4A" w:rsidRPr="00617077" w:rsidRDefault="00BB3A4A" w:rsidP="00BB3A4A">
      <w:pPr>
        <w:tabs>
          <w:tab w:val="left" w:pos="5940"/>
        </w:tabs>
        <w:suppressAutoHyphens/>
        <w:ind w:left="5940"/>
        <w:jc w:val="both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eastAsia="ar-SA"/>
        </w:rPr>
        <w:t xml:space="preserve">к положению о проведении </w:t>
      </w:r>
      <w:r w:rsidRPr="00617077">
        <w:rPr>
          <w:bCs/>
          <w:sz w:val="24"/>
          <w:szCs w:val="24"/>
          <w:lang w:val="en-US" w:eastAsia="ar-SA"/>
        </w:rPr>
        <w:t>V</w:t>
      </w:r>
      <w:r w:rsidR="00D405AD">
        <w:rPr>
          <w:bCs/>
          <w:sz w:val="24"/>
          <w:szCs w:val="24"/>
          <w:lang w:val="en-US" w:eastAsia="ar-SA"/>
        </w:rPr>
        <w:t>I</w:t>
      </w:r>
    </w:p>
    <w:p w14:paraId="0975AB03" w14:textId="77777777" w:rsidR="00BB3A4A" w:rsidRPr="00617077" w:rsidRDefault="00BB3A4A" w:rsidP="00BB3A4A">
      <w:pPr>
        <w:tabs>
          <w:tab w:val="left" w:pos="5940"/>
        </w:tabs>
        <w:suppressAutoHyphens/>
        <w:ind w:left="5940"/>
        <w:jc w:val="both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eastAsia="ar-SA"/>
        </w:rPr>
        <w:t>туристического слета молодежи</w:t>
      </w:r>
    </w:p>
    <w:bookmarkEnd w:id="3"/>
    <w:p w14:paraId="022E3A08" w14:textId="77777777" w:rsidR="00BB3A4A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sz w:val="24"/>
          <w:szCs w:val="24"/>
          <w:lang w:eastAsia="ar-SA"/>
        </w:rPr>
      </w:pPr>
    </w:p>
    <w:p w14:paraId="4274F144" w14:textId="77777777" w:rsidR="00BB3A4A" w:rsidRPr="009E05B0" w:rsidRDefault="00BB3A4A" w:rsidP="00BB3A4A">
      <w:pPr>
        <w:tabs>
          <w:tab w:val="center" w:pos="4677"/>
          <w:tab w:val="right" w:pos="9355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9E05B0">
        <w:rPr>
          <w:b/>
          <w:bCs/>
          <w:sz w:val="28"/>
          <w:szCs w:val="28"/>
          <w:lang w:eastAsia="ar-SA"/>
        </w:rPr>
        <w:t>Общая таблица штрафов</w:t>
      </w:r>
    </w:p>
    <w:p w14:paraId="1B588590" w14:textId="77777777" w:rsidR="00BB3A4A" w:rsidRPr="00617077" w:rsidRDefault="00BB3A4A" w:rsidP="00BB3A4A">
      <w:pPr>
        <w:suppressAutoHyphens/>
        <w:jc w:val="center"/>
        <w:rPr>
          <w:sz w:val="24"/>
          <w:szCs w:val="24"/>
          <w:lang w:eastAsia="ar-SA"/>
        </w:rPr>
      </w:pPr>
    </w:p>
    <w:tbl>
      <w:tblPr>
        <w:tblW w:w="1063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53"/>
        <w:gridCol w:w="2014"/>
        <w:gridCol w:w="3118"/>
        <w:gridCol w:w="3373"/>
        <w:gridCol w:w="1275"/>
      </w:tblGrid>
      <w:tr w:rsidR="00BB3A4A" w:rsidRPr="00617077" w14:paraId="40FFDC07" w14:textId="77777777" w:rsidTr="00BB3A4A">
        <w:trPr>
          <w:trHeight w:val="4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08B736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F695A8D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C39516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Описание этапа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3B39DF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Нарушения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7E16D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Штраф </w:t>
            </w:r>
          </w:p>
        </w:tc>
      </w:tr>
      <w:tr w:rsidR="00BB3A4A" w:rsidRPr="00617077" w14:paraId="1A7C3470" w14:textId="77777777" w:rsidTr="00BB3A4A">
        <w:trPr>
          <w:trHeight w:val="68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A8D2AF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1A74AC2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Укладка рюкзака.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EBBD61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Один рюкзак на команду. </w:t>
            </w:r>
          </w:p>
          <w:p w14:paraId="43CD2853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Уложить спальный мешок, миску, кружку, ложку, спички, аптечка, армейский котелок, розжиг, пила туристическая «цепная», палатка 2-х местная. По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 xml:space="preserve">окончанию дистанции проверяется наличие всех перечисленных предметов.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90DC2F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1.Рюкзак не стоит на земле, а валится на бок. 2.Если рюкзак потрясти, он начинает греметь. 3.Острые и жесткие вещи лежат там, где рюкзак будет соприкасаться со спиной.4.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>Рюкзак имеет неровную форму .5.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>Не застегнуты стяжки, карманы</w:t>
            </w:r>
            <w:r>
              <w:rPr>
                <w:sz w:val="24"/>
                <w:szCs w:val="24"/>
                <w:lang w:eastAsia="ar-SA"/>
              </w:rPr>
              <w:t xml:space="preserve">. </w:t>
            </w:r>
            <w:r w:rsidRPr="00617077">
              <w:rPr>
                <w:sz w:val="24"/>
                <w:szCs w:val="24"/>
                <w:lang w:eastAsia="ar-SA"/>
              </w:rPr>
              <w:t>6.Рюкзак не завязан или не застегнут .7.Отсутствие указанной вещи (предмета) - согласно списку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BBD5B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5EF539AB" w14:textId="77777777" w:rsidTr="00BB3A4A">
        <w:trPr>
          <w:trHeight w:val="44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F46124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F3F5B40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Медицинский.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9C706D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Команда устно отвечает на вопрос по оказанию медицинской помощи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91FF0E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Незнание правил оказания доврачебной помощи.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F2A6C9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2576E1D2" w14:textId="77777777" w:rsidTr="00BB3A4A">
        <w:trPr>
          <w:trHeight w:val="707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B24E5C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374CEDA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Медицинский.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05A36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Практика по оказанию медицинской помощи.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01A6D4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Неправильная последовательность оказания доврачебной помощи.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9EB5C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69046DA6" w14:textId="77777777" w:rsidTr="00BB3A4A">
        <w:trPr>
          <w:trHeight w:val="10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C1EE02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6D4AFD3" w14:textId="77777777" w:rsidR="00BB3A4A" w:rsidRPr="00617077" w:rsidRDefault="00BB3A4A" w:rsidP="00BB3A4A">
            <w:pPr>
              <w:shd w:val="clear" w:color="auto" w:fill="FFFFFF"/>
              <w:suppressAutoHyphens/>
              <w:ind w:left="624" w:hanging="708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Носилки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69F71C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Переноска пострадавшего на 30метров. (изготовление носилок из жердей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>и верёвки)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39D5A0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1. Положение пострадавшего на носилках не соответствует травме. 2. Неправильное положение пострадавшего на носилках .3. Падение пострадавшего с носилок или вместе с носилками.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C516B2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1838D9BD" w14:textId="77777777" w:rsidTr="00BB3A4A">
        <w:trPr>
          <w:trHeight w:val="636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EF61FA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EAA82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 «Маятник»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300C47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с помощью шеста (Шест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>3 - 5 м)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53CB79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1. Заступ за контрольную линию.2. Работа без рукавиц.3. Касание земли в пределах условной реки.4. Срыв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1A5F7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6C6A1568" w14:textId="77777777" w:rsidTr="00BB3A4A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05D571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A2936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Переправа «Маятник»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6C02AA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с помощью верёвки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AF0BF2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1. Заступ за контрольную линию.2. Работа без рукавиц .3. Срыв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6A3B1A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2E1258D6" w14:textId="77777777" w:rsidTr="00BB3A4A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42321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B8475A4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Переправа через реку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1E773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с помощью плота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38FC91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Отсутствие спасательного жилета, не соблюдение правил поведения на воде.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E460E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64BEFEB5" w14:textId="77777777" w:rsidTr="00BB3A4A">
        <w:trPr>
          <w:trHeight w:val="2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6C3BD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EFF3C3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 xml:space="preserve">«Паутина»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77255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Горизонтальная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99EF56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Двое на этапе. Выход участника за разметку этапа, коридора: падение. Прохождение без рукавиц.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F8286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1548370D" w14:textId="77777777" w:rsidTr="00BB3A4A">
        <w:trPr>
          <w:trHeight w:val="4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3E5028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95BF50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 xml:space="preserve">«Паутина»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91D0F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3D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C7662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Выход участника за разметку этапа, коридора: падение. Прохождение </w:t>
            </w:r>
            <w:r w:rsidRPr="00617077">
              <w:rPr>
                <w:sz w:val="24"/>
                <w:szCs w:val="24"/>
                <w:lang w:eastAsia="ar-SA"/>
              </w:rPr>
              <w:lastRenderedPageBreak/>
              <w:t>без рукавиц.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 xml:space="preserve">Двое на этапе.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64E58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lastRenderedPageBreak/>
              <w:t>1 балл</w:t>
            </w:r>
          </w:p>
        </w:tc>
      </w:tr>
      <w:tr w:rsidR="00BB3A4A" w:rsidRPr="00617077" w14:paraId="3C321F4F" w14:textId="77777777" w:rsidTr="00BB3A4A">
        <w:trPr>
          <w:trHeight w:val="4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74A03A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3394E2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 xml:space="preserve">«Паутина»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36456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Вертикальная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8D26F6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Выход участника за разметку этапа, коридора: падение. Прохождение без рукавиц. Двое на этапе.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1C7E9E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5DC84E48" w14:textId="77777777" w:rsidTr="00BB3A4A">
        <w:trPr>
          <w:trHeight w:val="2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E7DE1B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40ABCA" w14:textId="77777777" w:rsidR="00BB3A4A" w:rsidRPr="00617077" w:rsidRDefault="00BB3A4A" w:rsidP="00BB3A4A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Преодоление болота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B597E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С помощью шеста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753362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Неправильное выполнение приема. Падение участника. Потеря шеста.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40ECC7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7BB3DE46" w14:textId="77777777" w:rsidTr="00BB3A4A">
        <w:trPr>
          <w:trHeight w:val="2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6FFEA4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88B54B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Преодоление болота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FBE50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по кочкам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>(20 - 30 шт.)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54C227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Срыв с кочки одной ногой: одна нога в «болоте», другая на кочке. Падение участника.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929C3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35BCCF07" w14:textId="77777777" w:rsidTr="00BB3A4A">
        <w:trPr>
          <w:trHeight w:val="68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632BBA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9141A1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Преодоление топи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FAD22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при помощи слег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1BDB4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Срыв жерди одной ногой: одна нога в «болоте», другая на жерди. Падение участника.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77FC1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05473282" w14:textId="77777777" w:rsidTr="00BB3A4A">
        <w:trPr>
          <w:trHeight w:val="36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5F1710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6047A49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Переправа по бревну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40235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качающемуся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65943B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Двое на этапе. Транспортировка рюкзака на обоих плечах. Падение участника.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F46157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0BE4B89B" w14:textId="77777777" w:rsidTr="00BB3A4A">
        <w:trPr>
          <w:trHeight w:val="45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6947EC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CF8E008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Переправа по бревну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76EB2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через овраг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1E69B2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Двое на этапе. Транспортировка рюкзака на обоих плечах. Падение участника.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9B2FF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41079A4C" w14:textId="77777777" w:rsidTr="00BB3A4A">
        <w:trPr>
          <w:trHeight w:val="11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8ACF39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3CB165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Переправа по бревну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6E5AEA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через водную преграду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29A13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Двое на этапе. Транспортировка рюкзака на обоих плечах через водную преграду. Падение в воду. В случае падения, следующий, не начинает движения до того времени, пока упавший не выберется на берег.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FDA749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73F714E9" w14:textId="77777777" w:rsidTr="00BB3A4A">
        <w:trPr>
          <w:trHeight w:val="202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B73C56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F928A35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Преодоление водной преграды с помощью навесной переправы 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CDA5C" w14:textId="77777777" w:rsidR="00BB3A4A" w:rsidRPr="00617077" w:rsidRDefault="00BB3A4A" w:rsidP="00BB3A4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Переправа проводится на двух карабинах: грудь-беседка. Не разрешается движение на карабине, замыкающем страховочную систему. Порядок пристегивания к переправе: </w:t>
            </w:r>
          </w:p>
          <w:p w14:paraId="74E1E3B8" w14:textId="77777777" w:rsidR="00BB3A4A" w:rsidRPr="00617077" w:rsidRDefault="00BB3A4A" w:rsidP="00BB3A4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пристегнуть сначала грудной карабин, затем карабин, беседочный карабин. Порядок отстёгивания обратный.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EA040E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Не завинчена муфта карабина (открывание карабина при нажатии) Страховка (сопровождение) без рукавиц. Двое на этапе Неправильный порядок пристежки, отстежки. Срыв с повисанием на страховке, самостраховке: отрыв или проскальзывание всех конечностей с задержанием на страховке команды или самостраховке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A4A73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3889EA70" w14:textId="77777777" w:rsidTr="00BB3A4A">
        <w:trPr>
          <w:trHeight w:val="68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EA2780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FA5940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Переправа по параллельным периллам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EE0D7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через водную преграду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4463DC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Не завинчена муфта карабина (открывание карабина при нажатии)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>Страховка (сопровождение) без рукавиц.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 xml:space="preserve">Двое на этапе. Транспортировка рюкзака на обоих плечах через водную преграду. Неправильный порядок пристежки, отстежки. Срыв с повисанием на страховке, самостраховке: отрыв </w:t>
            </w:r>
            <w:r w:rsidRPr="00617077">
              <w:rPr>
                <w:sz w:val="24"/>
                <w:szCs w:val="24"/>
                <w:lang w:eastAsia="ar-SA"/>
              </w:rPr>
              <w:lastRenderedPageBreak/>
              <w:t>или проскальзывание всех конечностей с задержанием на страховке команды или самостраховке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7BAE7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lastRenderedPageBreak/>
              <w:t>1 балл</w:t>
            </w:r>
          </w:p>
        </w:tc>
      </w:tr>
      <w:tr w:rsidR="00BB3A4A" w:rsidRPr="00617077" w14:paraId="0B23DBA2" w14:textId="77777777" w:rsidTr="00BB3A4A">
        <w:trPr>
          <w:trHeight w:val="70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F39F36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62F89E6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Переправа через реку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A07A3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в брод (командой)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93ABD7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Неправильное выполнение приема. Неправильная страховка, самостраховка. Страховка (сопровождение). Падение одного из участников.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436B7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2056328B" w14:textId="77777777" w:rsidTr="00BB3A4A">
        <w:trPr>
          <w:trHeight w:val="93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AD7E76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FD95FF1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Переправа через водную преграду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4269C2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вброд с верёвочной страховкой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DFFCB7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Не завинчена муфта карабина (открывание карабина при нажатии). Неправильное выполнение приема. Неправильная страховка, самостраховка. Страховка (сопровождение) без рукавиц. Двое на этапе. Неправильный порядок пристежки, отстежки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EA5AA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1CF5E5B5" w14:textId="77777777" w:rsidTr="00BB3A4A">
        <w:trPr>
          <w:trHeight w:val="2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DDB26C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512AE5A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Самонаведение переправы через реку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799B8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 вброд с верёвочной страховкой. Первый переправляется с верёвкой в руках, его контролирует команда при помощи двух верёвок, привязывает верёвку на другом берегу. Остальные, держась за верёвку, с обязательной страховкой усом.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911EAE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Не завинчена муфта карабина (открывание карабина при нажатии). Неправильное выполнение приема. Неправильная страховка, самостраховка. Страховка (сопровождение) без рукавиц. Двое на этапе. Неправильный порядок пристежки, отстежки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2D658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5ADABEE6" w14:textId="77777777" w:rsidTr="00BB3A4A">
        <w:trPr>
          <w:trHeight w:val="2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7A0E6C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5880B85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Прохождение параллельных перилл, 3 – 5 звена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EAF54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90454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Не завинчена муфта карабина (открывание карабина при нажатии). Неправильное выполнение приема. Неправильная страховка, самостраховка. Страховка (сопровождение) без рукавиц. Двое на этапе. Неправильный порядок пристежки, отстежки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7EA0C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78B1D9D6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DA772B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C1A5888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Спуск по отвесному склону - с помощью "восьмёрки"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31DD1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5BAE8D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Не завинчена муфта карабина (открывание карабина при нажатии). Неправильное выполнение приема. Неправильная страховка, самостраховка. Страховка (сопровождение) без рукавиц. Двое на этапе. Неправильный порядок пристежки, отстежки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FF9D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69E329D6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FEE299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247EB2A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Подъем по </w:t>
            </w:r>
            <w:r w:rsidRPr="00617077">
              <w:rPr>
                <w:sz w:val="24"/>
                <w:szCs w:val="24"/>
                <w:lang w:eastAsia="ar-SA"/>
              </w:rPr>
              <w:lastRenderedPageBreak/>
              <w:t>отвесному склону с помощью жумара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56D18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70C76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Не завинчена муфта карабина </w:t>
            </w:r>
            <w:r w:rsidRPr="00617077">
              <w:rPr>
                <w:sz w:val="24"/>
                <w:szCs w:val="24"/>
                <w:lang w:eastAsia="ar-SA"/>
              </w:rPr>
              <w:lastRenderedPageBreak/>
              <w:t>(открывание карабина при нажатии). Неправильное выполнение приема. Неправильная страховка, самостраховка. Страховка (сопровождение) без рукавиц. Двое на этапе. Неправильный порядок пристежки, отстежки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BD12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lastRenderedPageBreak/>
              <w:t>1 балл</w:t>
            </w:r>
          </w:p>
        </w:tc>
      </w:tr>
      <w:tr w:rsidR="00BB3A4A" w:rsidRPr="00617077" w14:paraId="1B4E56E1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C8EFD3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9A55FE0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Расшифровка топографических знаков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BCF44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2B5B10" w14:textId="77777777" w:rsidR="00BB3A4A" w:rsidRPr="00617077" w:rsidRDefault="00BB3A4A" w:rsidP="00BB3A4A">
            <w:pPr>
              <w:suppressAutoHyphens/>
              <w:snapToGrid w:val="0"/>
              <w:ind w:left="36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Неправильно назван знак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5C4B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64B42F94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67C0F8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262ABA8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Ориентирование. Определение азимута.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602366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3AD1F4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-учитывается возможная погрешность компаса 5 градусов при ориентировании, ошибка за каждые 5 градусов сверх первых </w:t>
            </w:r>
          </w:p>
          <w:p w14:paraId="20954593" w14:textId="77777777" w:rsidR="00BB3A4A" w:rsidRPr="00617077" w:rsidRDefault="00BB3A4A" w:rsidP="00BB3A4A">
            <w:pPr>
              <w:suppressAutoHyphens/>
              <w:snapToGrid w:val="0"/>
              <w:ind w:left="36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DA44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7DCF0718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2288A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2A25ED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Составление легенды маршрута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DCF3C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041E58" w14:textId="77777777" w:rsidR="00BB3A4A" w:rsidRPr="00617077" w:rsidRDefault="00BB3A4A" w:rsidP="00BB3A4A">
            <w:pPr>
              <w:suppressAutoHyphens/>
              <w:snapToGrid w:val="0"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Ошибка в обозначении участка маршрута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DEDF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174AE923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502E1D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05D4E5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Установка палатки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51E2D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2354AE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1. Палатка перекошена .2. Стенки и крыша палатки провисают .3. Дно палатки плохо растянуто .4. Не все растяжки закреплены колышками .5. Вход в палатку не закрыт.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50C1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392E82CD" w14:textId="77777777" w:rsidTr="00BB3A4A">
        <w:trPr>
          <w:trHeight w:val="61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DEB098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2978A2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Разведение костра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5A849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 довести до кипения 5 литров воды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15AC4B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1. Использование для разжигания более 1 спички .2. Использование запрещённых материалов .3. Костёр не разожжён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A6CB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1C0F2F4C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5CD022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A98424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Заготовка дров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F201D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 туристической цепной пилой распиловка бревна на 4 части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BFB382" w14:textId="77777777" w:rsidR="00BB3A4A" w:rsidRPr="00617077" w:rsidRDefault="00BB3A4A" w:rsidP="00BB3A4A">
            <w:pPr>
              <w:suppressAutoHyphens/>
              <w:snapToGrid w:val="0"/>
              <w:ind w:left="36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33D5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7B0D3E17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9643F0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B9130C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Траверс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C8A6D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F753FD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Не завинчена муфта карабина (открывание карабина при нажатии). Неправильное выполнение приема. Неправильная страховка, самостраховка. Прохождение без рукавиц. Двое на этапе. Неправильный порядок пристежки, отстежки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C2F6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35991B44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3F9C2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6155A1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Спуск перехватом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EC646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A93B88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Неправильное выполнение приема. Неправильная страховка, самостраховка. Прохождение без рукавиц. Страховка (сопровождение) без рукави</w:t>
            </w:r>
            <w:r>
              <w:rPr>
                <w:sz w:val="24"/>
                <w:szCs w:val="24"/>
                <w:lang w:eastAsia="ar-SA"/>
              </w:rPr>
              <w:t>ц</w:t>
            </w:r>
            <w:r w:rsidRPr="00617077">
              <w:rPr>
                <w:sz w:val="24"/>
                <w:szCs w:val="24"/>
                <w:lang w:eastAsia="ar-SA"/>
              </w:rPr>
              <w:t>. Двое на этапе. Неправильный порядок пристежки, отстежки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8A8E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1EC1DB1A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B7C396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DD74110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Подъём перехватом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7C80B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247E8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Не завинчена муфта карабина (открывание карабина при </w:t>
            </w:r>
            <w:r w:rsidRPr="00617077">
              <w:rPr>
                <w:sz w:val="24"/>
                <w:szCs w:val="24"/>
                <w:lang w:eastAsia="ar-SA"/>
              </w:rPr>
              <w:lastRenderedPageBreak/>
              <w:t>нажатии). Неправильное выполнение приема. Неправильная страховка, самостраховка. Двое на этапе. Прохождение без рукавиц.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570F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lastRenderedPageBreak/>
              <w:t>1 балл</w:t>
            </w:r>
          </w:p>
        </w:tc>
      </w:tr>
      <w:tr w:rsidR="00BB3A4A" w:rsidRPr="00617077" w14:paraId="06149622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FF49A4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B8E036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 пострадавшего на косынке.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E43F7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025E75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Не завинчена муфта карабина (открывание карабина при нажатии). Неправильное выполнение приема. Неправильная страховка, самостраховка. Страховка (сопровождение) без рукавиц. Двое на этапе. Неправильный порядок пристежки, отстежки. Неправильное положение пострадавшего.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6E91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1F9716C8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D047BA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5C9F4E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Туннель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87364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4F8723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Двое на этапе. После прохождения, подсказка вслух другим членам команды.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3251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206CF86B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51C9D5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B89552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Переправа по двум параллельным верёвкам - тандем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53352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 п</w:t>
            </w:r>
            <w:r>
              <w:rPr>
                <w:sz w:val="24"/>
                <w:szCs w:val="24"/>
                <w:lang w:eastAsia="ar-SA"/>
              </w:rPr>
              <w:t>роизводится по</w:t>
            </w:r>
            <w:r w:rsidRPr="00617077">
              <w:rPr>
                <w:sz w:val="24"/>
                <w:szCs w:val="24"/>
                <w:lang w:eastAsia="ar-SA"/>
              </w:rPr>
              <w:t xml:space="preserve">парно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CEBB09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Не завинчена муфта карабина (открывание карабина при нажатии). Неправильное выполнение приема. Неправильная страховка, самостраховка. Страховка (сопровождение) без рукавиц. Двое на верёвке. Неправильный порядок пристежки, отстежки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37D6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4682418F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82D506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9330AD7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Верёвочная лестница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33B4C5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AABB2A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Прохождение без рукавиц. Двое на этапе. Падение участника.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0CAE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208BA23D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19D655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402405" w14:textId="77777777" w:rsidR="00BB3A4A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Горный мостик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  <w:p w14:paraId="07B27C95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(поперечные жерди скреплённые верёвками)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20C69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82FF64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Прохождение без рукавиц. Двое на этапе. Падение участника. Неправильное выполнение приема. Неправильная страховка, самостраховка. Страховка (сопровождение) без рукавиц. Двое на верёвке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AB12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134FC2BF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BC9B1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D54260" w14:textId="77777777" w:rsidR="00BB3A4A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Горный мостик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  <w:p w14:paraId="516023C2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(по одной верёвке и периллам)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489CDE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B6F739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Прохождение без рукавиц. Двое на этапе. Падение участника. Неправильное выполнение приема. Неправильная страховка, самостраховка. Страховка (сопровождение) без рукавиц. Двое на верёвке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01E1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172110D4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EEE118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83E400A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Сломанный горный мостик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BB63F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FB56F8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Прохождение без рукавиц. Двое на этапе. Падение участника. Неправильное выполнение приема. Неправильная страховка, </w:t>
            </w:r>
            <w:r w:rsidRPr="00617077">
              <w:rPr>
                <w:sz w:val="24"/>
                <w:szCs w:val="24"/>
                <w:lang w:eastAsia="ar-SA"/>
              </w:rPr>
              <w:lastRenderedPageBreak/>
              <w:t>самостраховка. Страховка (сопровождение) без рукавиц. Двое на верёвке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37E5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lastRenderedPageBreak/>
              <w:t>1 балл</w:t>
            </w:r>
          </w:p>
        </w:tc>
      </w:tr>
      <w:tr w:rsidR="00BB3A4A" w:rsidRPr="00617077" w14:paraId="43E5C4A9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F572D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lastRenderedPageBreak/>
              <w:t>41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10421A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Закрепить верёвку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>вокруг опоры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C49060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Узлы не должны иметь перекрученных прядей, должны соответствовать изображениям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>в методической литературе.</w:t>
            </w:r>
          </w:p>
          <w:p w14:paraId="09E37DCF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Все узлы, кроме встречного, восьмерки и двойного проводника должны иметь контрольные узлы.</w:t>
            </w:r>
          </w:p>
          <w:p w14:paraId="775E13E3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Все завязанные узлы, в том числе и контрольные, должны иметь выход свободного конца не менее 50 мм. В противном случае узел считается неправильно завязанным.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DD350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Неправильно завязан (назван) узел: </w:t>
            </w:r>
          </w:p>
          <w:p w14:paraId="4C109AF9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отсутствие контрольных узлов,</w:t>
            </w:r>
          </w:p>
          <w:p w14:paraId="3416267D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перехлест в узле,</w:t>
            </w:r>
          </w:p>
          <w:p w14:paraId="50CF4FB1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концы узла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17077">
                <w:rPr>
                  <w:sz w:val="24"/>
                  <w:szCs w:val="24"/>
                  <w:lang w:eastAsia="ar-SA"/>
                </w:rPr>
                <w:t>50 мм</w:t>
              </w:r>
            </w:smartTag>
            <w:r w:rsidRPr="00617077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21AD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26BFE671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B666ED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09782A4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Вязка узлов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7BA0AC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Прямой узел. Проводник, Двойной проводник, Австрийский проводник, </w:t>
            </w:r>
            <w:r w:rsidRPr="00617077">
              <w:rPr>
                <w:b/>
                <w:bCs/>
                <w:sz w:val="24"/>
                <w:szCs w:val="24"/>
                <w:lang w:eastAsia="ar-SA"/>
              </w:rPr>
              <w:t>Брамшкотовый,</w:t>
            </w:r>
            <w:r w:rsidRPr="00617077"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b/>
                <w:bCs/>
                <w:sz w:val="24"/>
                <w:szCs w:val="24"/>
                <w:lang w:eastAsia="ar-SA"/>
              </w:rPr>
              <w:t>Булинь, Стремя, Рыбацкий, Грейпвайн, Академический, Удавка, Схватывающий, Палаточный.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CFD12F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Неправильно завязан узел, отсутствие контрольных узлов, перехлест в узле, концы узла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17077">
                <w:rPr>
                  <w:sz w:val="24"/>
                  <w:szCs w:val="24"/>
                  <w:lang w:eastAsia="ar-SA"/>
                </w:rPr>
                <w:t>50 мм</w:t>
              </w:r>
            </w:smartTag>
            <w:r w:rsidRPr="00617077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C4BA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327F78E1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F852D8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8F017D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 «Бабочка» равносторонняя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8C3CB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4187C0" wp14:editId="6801AE6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142875</wp:posOffset>
                      </wp:positionV>
                      <wp:extent cx="1524000" cy="533400"/>
                      <wp:effectExtent l="9525" t="9525" r="9525" b="952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FA9A6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10.4pt;margin-top:11.25pt;width:120pt;height:4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"/>
                  </w:pict>
                </mc:Fallback>
              </mc:AlternateContent>
            </w:r>
            <w:r w:rsidRPr="006170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8CCDEF" wp14:editId="6BC510D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142875</wp:posOffset>
                      </wp:positionV>
                      <wp:extent cx="1724025" cy="581025"/>
                      <wp:effectExtent l="9525" t="9525" r="9525" b="952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C13EFE4" id="Прямая со стрелкой 20" o:spid="_x0000_s1026" type="#_x0000_t32" style="position:absolute;margin-left:4.4pt;margin-top:11.25pt;width:135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"/>
                  </w:pict>
                </mc:Fallback>
              </mc:AlternateConten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C231A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Не завинчена муфта карабина (открывание карабина при нажатии). Неправильное выполнение приема. Неправильная страховка, самостраховка. Страховка (сопровождение) без рукавиц. Двое на этапе. Неправильный порядок пристежки, отстежки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8D0F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604EC104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4D0FF3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69D0AB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 «Бабочка» верх прямой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6FF79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2482E5" wp14:editId="4DBE3CDE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203835</wp:posOffset>
                      </wp:positionV>
                      <wp:extent cx="771525" cy="466725"/>
                      <wp:effectExtent l="9525" t="9525" r="9525" b="952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809A6F" id="Прямая со стрелкой 19" o:spid="_x0000_s1026" type="#_x0000_t32" style="position:absolute;margin-left:69.65pt;margin-top:16.05pt;width:60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"/>
                  </w:pict>
                </mc:Fallback>
              </mc:AlternateContent>
            </w:r>
            <w:r w:rsidRPr="006170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31FAE7" wp14:editId="167329C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203835</wp:posOffset>
                      </wp:positionV>
                      <wp:extent cx="752475" cy="466725"/>
                      <wp:effectExtent l="9525" t="9525" r="9525" b="952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247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61BA31" id="Прямая со стрелкой 18" o:spid="_x0000_s1026" type="#_x0000_t32" style="position:absolute;margin-left:10.4pt;margin-top:16.05pt;width:59.25pt;height:36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"/>
                  </w:pict>
                </mc:Fallback>
              </mc:AlternateContent>
            </w:r>
            <w:r w:rsidRPr="006170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16005F" wp14:editId="761910E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203835</wp:posOffset>
                      </wp:positionV>
                      <wp:extent cx="1724025" cy="0"/>
                      <wp:effectExtent l="9525" t="9525" r="9525" b="952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343686" id="Прямая со стрелкой 17" o:spid="_x0000_s1026" type="#_x0000_t32" style="position:absolute;margin-left:4.4pt;margin-top:16.05pt;width:13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"/>
                  </w:pict>
                </mc:Fallback>
              </mc:AlternateConten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338625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Не завинчена муфта карабина (открывание карабина при нажатии). Неправильное выполнение приема. Неправильная страховка, самостраховка. Страховка (сопровождение) без рукавиц. Двое на этапе. Неправильный порядок пристежки, отстежки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1453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7E066F3B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4FA2E0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283ED9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Переправа «Бабочка» низ прямой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FCBA5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A975CF" wp14:editId="12195999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113030</wp:posOffset>
                      </wp:positionV>
                      <wp:extent cx="781050" cy="514350"/>
                      <wp:effectExtent l="9525" t="9525" r="9525" b="952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54E425C" id="Прямая со стрелкой 16" o:spid="_x0000_s1026" type="#_x0000_t32" style="position:absolute;margin-left:73.4pt;margin-top:8.9pt;width:61.5pt;height:40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"/>
                  </w:pict>
                </mc:Fallback>
              </mc:AlternateContent>
            </w:r>
            <w:r w:rsidRPr="006170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8EFC6D" wp14:editId="1576C422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113030</wp:posOffset>
                      </wp:positionV>
                      <wp:extent cx="800100" cy="514350"/>
                      <wp:effectExtent l="9525" t="9525" r="9525" b="952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A1E920A" id="Прямая со стрелкой 15" o:spid="_x0000_s1026" type="#_x0000_t32" style="position:absolute;margin-left:10.4pt;margin-top:8.9pt;width:63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"/>
                  </w:pict>
                </mc:Fallback>
              </mc:AlternateContent>
            </w:r>
            <w:r w:rsidRPr="006170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4EFA70" wp14:editId="58EA42F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627380</wp:posOffset>
                      </wp:positionV>
                      <wp:extent cx="1724025" cy="0"/>
                      <wp:effectExtent l="9525" t="9525" r="9525" b="952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9734106" id="Прямая со стрелкой 14" o:spid="_x0000_s1026" type="#_x0000_t32" style="position:absolute;margin-left:4.4pt;margin-top:49.4pt;width:13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"/>
                  </w:pict>
                </mc:Fallback>
              </mc:AlternateConten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34575B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Не завинчена муфта карабина (открывание карабина при нажатии). Неправильное </w:t>
            </w:r>
            <w:r w:rsidRPr="00617077">
              <w:rPr>
                <w:sz w:val="24"/>
                <w:szCs w:val="24"/>
                <w:lang w:eastAsia="ar-SA"/>
              </w:rPr>
              <w:lastRenderedPageBreak/>
              <w:t>выполнение приема. Неправильная страховка, самостраховка. Страховка (сопровождение) без рукавиц. Двое на этапе. Неправильный порядок пристежки, отстежки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EC70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lastRenderedPageBreak/>
              <w:t>1 балл</w:t>
            </w:r>
          </w:p>
        </w:tc>
      </w:tr>
      <w:tr w:rsidR="00BB3A4A" w:rsidRPr="00617077" w14:paraId="352F7C3D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E635E0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lastRenderedPageBreak/>
              <w:t>46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ADAD90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Подъем пострадавшего из ущелья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84953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51D118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-Не завинчена муфта карабина (открывание карабина при нажатии). Неправильное выполнение приема. Неправильная страховка, самостраховка. Страховка (сопровождение) без рукавиц. Двое на этапе. Неправильный порядок пристежки, отстежки</w:t>
            </w:r>
          </w:p>
          <w:p w14:paraId="51CF3453" w14:textId="77777777" w:rsidR="00BB3A4A" w:rsidRPr="00617077" w:rsidRDefault="00BB3A4A" w:rsidP="00BB3A4A">
            <w:pPr>
              <w:suppressAutoHyphens/>
              <w:snapToGrid w:val="0"/>
              <w:ind w:left="36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2D3F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0109F429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BE0C65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EE6F89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Спуск пострадавшего с горы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9A386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4333D4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-Не завинчена муфта карабина (открывание карабина при нажатии). Неправильное выполнение приема. Неправильная страховка, самостраховка. Страховка (сопровождение) без рукавиц. Двое на этапе. Неправильный порядок пристежки, отстежки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386F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3A94913B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E889DB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FD82E7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Преодоление естественного завала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3D653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91F21E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Двое на этапе. Выход участника за разметку этапа, коридора: падение. Прохождение без рукавиц.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12B6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114A0E26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94585A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60E5F52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Лабиринт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B928B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1E2D1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Двое на этапе. Выход участника за разметку этапа, коридора: падение. Прохождение без рукавиц.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63BD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044E93BB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0D7C07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5C0989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Пулевая стрельба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6A350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Пневматическое ружьё. 10 метров.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140608" w14:textId="77777777" w:rsidR="00BB3A4A" w:rsidRPr="00617077" w:rsidRDefault="00BB3A4A" w:rsidP="00BB3A4A">
            <w:pPr>
              <w:suppressAutoHyphens/>
              <w:snapToGrid w:val="0"/>
              <w:ind w:left="36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562B" w14:textId="77777777" w:rsidR="00BB3A4A" w:rsidRPr="00617077" w:rsidRDefault="00BB3A4A" w:rsidP="00BB3A4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BB3A4A" w:rsidRPr="00617077" w14:paraId="0527C1F1" w14:textId="77777777" w:rsidTr="00BB3A4A">
        <w:trPr>
          <w:trHeight w:val="3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8613D2" w14:textId="77777777" w:rsidR="00BB3A4A" w:rsidRPr="00617077" w:rsidRDefault="00BB3A4A" w:rsidP="00BB3A4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Все этапы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B3438C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306AF" w14:textId="77777777" w:rsidR="00BB3A4A" w:rsidRPr="00617077" w:rsidRDefault="00BB3A4A" w:rsidP="002A1D34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Потеря личного снаряжения.</w:t>
            </w:r>
          </w:p>
          <w:p w14:paraId="43944396" w14:textId="77777777" w:rsidR="00BB3A4A" w:rsidRPr="00617077" w:rsidRDefault="00BB3A4A" w:rsidP="002A1D34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Нецензурная брань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15AB7B" w14:textId="77777777" w:rsidR="00D405AD" w:rsidRPr="00617077" w:rsidRDefault="00D405AD" w:rsidP="00D405A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За каждое нарушение - 1 балл.</w:t>
            </w:r>
          </w:p>
          <w:p w14:paraId="216076BC" w14:textId="77777777" w:rsidR="00D405AD" w:rsidRDefault="00D405AD" w:rsidP="00D405A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 xml:space="preserve"> За не прохождение этапа - </w:t>
            </w:r>
            <w:r>
              <w:rPr>
                <w:sz w:val="24"/>
                <w:szCs w:val="24"/>
                <w:lang w:eastAsia="ar-SA"/>
              </w:rPr>
              <w:t>1</w:t>
            </w:r>
            <w:r w:rsidRPr="00617077">
              <w:rPr>
                <w:sz w:val="24"/>
                <w:szCs w:val="24"/>
                <w:lang w:eastAsia="ar-SA"/>
              </w:rPr>
              <w:t>0 баллов (За каждого члена команды</w:t>
            </w:r>
            <w:r>
              <w:rPr>
                <w:sz w:val="24"/>
                <w:szCs w:val="24"/>
                <w:lang w:eastAsia="ar-SA"/>
              </w:rPr>
              <w:t>).</w:t>
            </w:r>
          </w:p>
          <w:p w14:paraId="379729EE" w14:textId="0CB7D740" w:rsidR="00BB3A4A" w:rsidRPr="00617077" w:rsidRDefault="00D405AD" w:rsidP="00D405A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За отказ прохождение этапа - 20 баллов </w:t>
            </w:r>
            <w:r w:rsidRPr="00617077">
              <w:rPr>
                <w:sz w:val="24"/>
                <w:szCs w:val="24"/>
                <w:lang w:eastAsia="ar-SA"/>
              </w:rPr>
              <w:t>(За каждого члена команды</w:t>
            </w:r>
            <w:r>
              <w:rPr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688D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B3A4A" w:rsidRPr="00617077" w14:paraId="3D4D5F39" w14:textId="77777777" w:rsidTr="00BB3A4A">
        <w:trPr>
          <w:trHeight w:val="349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7F06C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Нахождение</w:t>
            </w:r>
            <w:r w:rsidRPr="00617077">
              <w:rPr>
                <w:sz w:val="24"/>
                <w:szCs w:val="24"/>
                <w:lang w:eastAsia="ar-SA"/>
              </w:rPr>
              <w:t xml:space="preserve"> член</w:t>
            </w:r>
            <w:r>
              <w:rPr>
                <w:sz w:val="24"/>
                <w:szCs w:val="24"/>
                <w:lang w:eastAsia="ar-SA"/>
              </w:rPr>
              <w:t>а</w:t>
            </w:r>
            <w:r w:rsidRPr="00617077">
              <w:rPr>
                <w:sz w:val="24"/>
                <w:szCs w:val="24"/>
                <w:lang w:eastAsia="ar-SA"/>
              </w:rPr>
              <w:t xml:space="preserve"> команды без бейджа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F5014" w14:textId="77777777" w:rsidR="00BB3A4A" w:rsidRPr="00617077" w:rsidRDefault="00BB3A4A" w:rsidP="00BB3A4A">
            <w:pPr>
              <w:suppressAutoHyphens/>
              <w:snapToGrid w:val="0"/>
              <w:ind w:left="36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0FD7DF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6039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 баллов</w:t>
            </w:r>
          </w:p>
        </w:tc>
      </w:tr>
      <w:tr w:rsidR="00BB3A4A" w:rsidRPr="00617077" w14:paraId="2D98454F" w14:textId="77777777" w:rsidTr="00BB3A4A">
        <w:trPr>
          <w:trHeight w:val="349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AD27D" w14:textId="77777777" w:rsidR="00BB3A4A" w:rsidRPr="002E5100" w:rsidRDefault="00BB3A4A" w:rsidP="00BB3A4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Отсутствие/опоздание команды </w:t>
            </w:r>
            <w:r w:rsidRPr="00617077">
              <w:rPr>
                <w:color w:val="000000"/>
                <w:sz w:val="24"/>
                <w:szCs w:val="24"/>
                <w:lang w:eastAsia="ar-SA"/>
              </w:rPr>
              <w:t xml:space="preserve">на построение или </w:t>
            </w:r>
            <w:r>
              <w:rPr>
                <w:color w:val="000000"/>
                <w:sz w:val="24"/>
                <w:szCs w:val="24"/>
                <w:lang w:eastAsia="ar-SA"/>
              </w:rPr>
              <w:t>на</w:t>
            </w:r>
            <w:r w:rsidRPr="00617077">
              <w:rPr>
                <w:color w:val="000000"/>
                <w:sz w:val="24"/>
                <w:szCs w:val="24"/>
                <w:lang w:eastAsia="ar-SA"/>
              </w:rPr>
              <w:t xml:space="preserve"> старт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79FBDF" w14:textId="77777777" w:rsidR="00BB3A4A" w:rsidRPr="00617077" w:rsidRDefault="00BB3A4A" w:rsidP="00BB3A4A">
            <w:pPr>
              <w:suppressAutoHyphens/>
              <w:snapToGrid w:val="0"/>
              <w:ind w:left="36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07A86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185B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 баллов</w:t>
            </w:r>
          </w:p>
        </w:tc>
      </w:tr>
      <w:tr w:rsidR="00BB3A4A" w:rsidRPr="00617077" w14:paraId="68D0E6AF" w14:textId="77777777" w:rsidTr="00BB3A4A">
        <w:trPr>
          <w:trHeight w:val="349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7B10E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</w:t>
            </w:r>
            <w:r w:rsidRPr="00617077">
              <w:rPr>
                <w:color w:val="000000"/>
                <w:sz w:val="24"/>
                <w:szCs w:val="24"/>
                <w:lang w:eastAsia="ar-SA"/>
              </w:rPr>
              <w:t>арушени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е </w:t>
            </w:r>
            <w:r w:rsidRPr="00617077">
              <w:rPr>
                <w:color w:val="000000"/>
                <w:sz w:val="24"/>
                <w:szCs w:val="24"/>
                <w:lang w:eastAsia="ar-SA"/>
              </w:rPr>
              <w:t>правопорядка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403941" w14:textId="77777777" w:rsidR="00BB3A4A" w:rsidRPr="00617077" w:rsidRDefault="00BB3A4A" w:rsidP="00BB3A4A">
            <w:pPr>
              <w:suppressAutoHyphens/>
              <w:snapToGrid w:val="0"/>
              <w:ind w:left="36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E16448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 баллов</w:t>
            </w:r>
            <w:r w:rsidRPr="00617077">
              <w:rPr>
                <w:color w:val="000000"/>
                <w:sz w:val="24"/>
                <w:szCs w:val="24"/>
                <w:lang w:eastAsia="ar-SA"/>
              </w:rPr>
              <w:t xml:space="preserve"> или отстранение команды от дальнейшего участия в слете</w:t>
            </w:r>
          </w:p>
        </w:tc>
      </w:tr>
      <w:tr w:rsidR="00BB3A4A" w:rsidRPr="00617077" w14:paraId="56FC70B1" w14:textId="77777777" w:rsidTr="00BB3A4A">
        <w:trPr>
          <w:trHeight w:val="349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EC12F" w14:textId="77777777" w:rsidR="00BB3A4A" w:rsidRPr="00617077" w:rsidRDefault="00BB3A4A" w:rsidP="00BB3A4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</w:t>
            </w:r>
            <w:r w:rsidRPr="00617077">
              <w:rPr>
                <w:sz w:val="24"/>
                <w:szCs w:val="24"/>
                <w:lang w:eastAsia="ar-SA"/>
              </w:rPr>
              <w:t xml:space="preserve">ахождение участников и </w:t>
            </w:r>
            <w:r w:rsidRPr="00617077">
              <w:rPr>
                <w:sz w:val="24"/>
                <w:szCs w:val="24"/>
                <w:lang w:eastAsia="ar-SA"/>
              </w:rPr>
              <w:lastRenderedPageBreak/>
              <w:t xml:space="preserve">болельщиков команды на полосе препятствий </w:t>
            </w:r>
            <w:r>
              <w:rPr>
                <w:sz w:val="24"/>
                <w:szCs w:val="24"/>
                <w:lang w:eastAsia="ar-SA"/>
              </w:rPr>
              <w:t>в неотведенное на это время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5FA58" w14:textId="77777777" w:rsidR="00BB3A4A" w:rsidRPr="00617077" w:rsidRDefault="00BB3A4A" w:rsidP="00BB3A4A">
            <w:pPr>
              <w:suppressAutoHyphens/>
              <w:snapToGrid w:val="0"/>
              <w:ind w:left="36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51ECBF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08A5" w14:textId="77777777" w:rsidR="00BB3A4A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 баллов</w:t>
            </w:r>
          </w:p>
        </w:tc>
      </w:tr>
      <w:tr w:rsidR="00BB3A4A" w:rsidRPr="00617077" w14:paraId="5ED2BF02" w14:textId="77777777" w:rsidTr="00BB3A4A">
        <w:trPr>
          <w:trHeight w:val="349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C0C78" w14:textId="77777777" w:rsidR="00BB3A4A" w:rsidRPr="00617077" w:rsidRDefault="00BB3A4A" w:rsidP="00BB3A4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lastRenderedPageBreak/>
              <w:t>Движение транспорта</w:t>
            </w:r>
            <w:r>
              <w:rPr>
                <w:sz w:val="24"/>
                <w:szCs w:val="24"/>
                <w:lang w:eastAsia="ar-SA"/>
              </w:rPr>
              <w:t xml:space="preserve"> команд</w:t>
            </w:r>
            <w:r w:rsidRPr="00617077">
              <w:rPr>
                <w:sz w:val="24"/>
                <w:szCs w:val="24"/>
                <w:lang w:eastAsia="ar-SA"/>
              </w:rPr>
              <w:t xml:space="preserve"> на территории соревнований и лагерей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F72D17" w14:textId="77777777" w:rsidR="00BB3A4A" w:rsidRPr="00617077" w:rsidRDefault="00BB3A4A" w:rsidP="00BB3A4A">
            <w:pPr>
              <w:suppressAutoHyphens/>
              <w:snapToGrid w:val="0"/>
              <w:ind w:left="36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89887F" w14:textId="77777777" w:rsidR="00BB3A4A" w:rsidRPr="00617077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525F" w14:textId="77777777" w:rsidR="00BB3A4A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 баллов</w:t>
            </w:r>
          </w:p>
        </w:tc>
      </w:tr>
      <w:tr w:rsidR="00BB3A4A" w:rsidRPr="00617077" w14:paraId="43DC4B8E" w14:textId="77777777" w:rsidTr="00BB3A4A">
        <w:trPr>
          <w:trHeight w:val="349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687EB" w14:textId="77777777" w:rsidR="00BB3A4A" w:rsidRPr="00617077" w:rsidRDefault="00BB3A4A" w:rsidP="00BB3A4A">
            <w:pPr>
              <w:suppressAutoHyphens/>
              <w:rPr>
                <w:sz w:val="24"/>
                <w:szCs w:val="24"/>
                <w:lang w:eastAsia="ar-SA"/>
              </w:rPr>
            </w:pPr>
            <w:r w:rsidRPr="004A17BE">
              <w:rPr>
                <w:b/>
                <w:sz w:val="24"/>
                <w:szCs w:val="24"/>
                <w:lang w:eastAsia="ar-SA"/>
              </w:rPr>
              <w:t>Нахождение в нетрезвом виде на территории лагеря (как участников команды, так и болельщиков, гостей), а также драки, оскорбление команд соперников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C92B31" w14:textId="77777777" w:rsidR="00BB3A4A" w:rsidRPr="00617077" w:rsidRDefault="00BB3A4A" w:rsidP="00BB3A4A">
            <w:pPr>
              <w:suppressAutoHyphens/>
              <w:snapToGrid w:val="0"/>
              <w:ind w:left="36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8AFB6C" w14:textId="77777777" w:rsidR="00BB3A4A" w:rsidRDefault="00BB3A4A" w:rsidP="00BB3A4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A17BE">
              <w:rPr>
                <w:b/>
                <w:sz w:val="24"/>
                <w:szCs w:val="24"/>
                <w:lang w:eastAsia="ar-SA"/>
              </w:rPr>
              <w:t>команда дисквалифицируется от дальнейшего участия в данном туристическом слёте</w:t>
            </w:r>
          </w:p>
        </w:tc>
      </w:tr>
    </w:tbl>
    <w:p w14:paraId="754B60F2" w14:textId="77777777" w:rsidR="00BB3A4A" w:rsidRPr="00617077" w:rsidRDefault="00BB3A4A" w:rsidP="00BB3A4A">
      <w:pPr>
        <w:suppressAutoHyphens/>
        <w:jc w:val="center"/>
        <w:rPr>
          <w:sz w:val="24"/>
          <w:szCs w:val="24"/>
          <w:lang w:eastAsia="ar-SA"/>
        </w:rPr>
      </w:pPr>
    </w:p>
    <w:p w14:paraId="67D3265D" w14:textId="77777777" w:rsidR="00BB3A4A" w:rsidRPr="00617077" w:rsidRDefault="00BB3A4A" w:rsidP="00BB3A4A">
      <w:pPr>
        <w:suppressAutoHyphens/>
        <w:jc w:val="center"/>
        <w:rPr>
          <w:sz w:val="24"/>
          <w:szCs w:val="24"/>
          <w:lang w:eastAsia="ar-SA"/>
        </w:rPr>
      </w:pPr>
    </w:p>
    <w:p w14:paraId="2A73A0C4" w14:textId="77777777" w:rsidR="00BB3A4A" w:rsidRDefault="00BB3A4A" w:rsidP="00BB3A4A">
      <w:pPr>
        <w:suppressAutoHyphens/>
        <w:jc w:val="center"/>
        <w:rPr>
          <w:b/>
          <w:sz w:val="28"/>
          <w:szCs w:val="24"/>
          <w:lang w:eastAsia="ar-SA"/>
        </w:rPr>
      </w:pPr>
      <w:r w:rsidRPr="00D42C65">
        <w:rPr>
          <w:b/>
          <w:sz w:val="28"/>
          <w:szCs w:val="24"/>
          <w:lang w:eastAsia="ar-SA"/>
        </w:rPr>
        <w:t>Снятие</w:t>
      </w:r>
      <w:r w:rsidRPr="00ED2D6F">
        <w:rPr>
          <w:b/>
          <w:sz w:val="28"/>
          <w:szCs w:val="24"/>
          <w:lang w:eastAsia="ar-SA"/>
        </w:rPr>
        <w:t xml:space="preserve"> </w:t>
      </w:r>
      <w:r w:rsidRPr="00D42C65">
        <w:rPr>
          <w:b/>
          <w:sz w:val="28"/>
          <w:szCs w:val="24"/>
          <w:lang w:eastAsia="ar-SA"/>
        </w:rPr>
        <w:t>команды с этапа</w:t>
      </w:r>
    </w:p>
    <w:p w14:paraId="30EB5705" w14:textId="77777777" w:rsidR="00BB3A4A" w:rsidRDefault="00BB3A4A" w:rsidP="00BB3A4A">
      <w:pPr>
        <w:suppressAutoHyphens/>
        <w:jc w:val="both"/>
        <w:rPr>
          <w:b/>
          <w:sz w:val="28"/>
          <w:szCs w:val="24"/>
          <w:lang w:eastAsia="ar-SA"/>
        </w:rPr>
      </w:pPr>
    </w:p>
    <w:p w14:paraId="4F763029" w14:textId="77777777" w:rsidR="00BB3A4A" w:rsidRPr="009E05B0" w:rsidRDefault="00BB3A4A" w:rsidP="00BB3A4A">
      <w:pPr>
        <w:suppressAutoHyphens/>
        <w:ind w:firstLine="708"/>
        <w:jc w:val="both"/>
        <w:rPr>
          <w:b/>
          <w:sz w:val="24"/>
          <w:szCs w:val="24"/>
          <w:lang w:eastAsia="ar-SA"/>
        </w:rPr>
      </w:pPr>
      <w:r w:rsidRPr="009E05B0">
        <w:rPr>
          <w:bCs/>
          <w:sz w:val="24"/>
          <w:szCs w:val="24"/>
          <w:lang w:eastAsia="ar-SA"/>
        </w:rPr>
        <w:t xml:space="preserve">1. </w:t>
      </w:r>
      <w:r w:rsidRPr="009E05B0">
        <w:rPr>
          <w:b/>
          <w:sz w:val="24"/>
          <w:szCs w:val="24"/>
          <w:lang w:eastAsia="ar-SA"/>
        </w:rPr>
        <w:t>При</w:t>
      </w:r>
      <w:r w:rsidRPr="009E05B0">
        <w:rPr>
          <w:sz w:val="24"/>
          <w:szCs w:val="24"/>
          <w:lang w:eastAsia="ar-SA"/>
        </w:rPr>
        <w:t xml:space="preserve"> нахождении на территории лагеря туристического слета в </w:t>
      </w:r>
      <w:r w:rsidRPr="009E05B0">
        <w:rPr>
          <w:b/>
          <w:sz w:val="24"/>
          <w:szCs w:val="24"/>
          <w:lang w:eastAsia="ar-SA"/>
        </w:rPr>
        <w:t>состоянии алкогольного опьянения</w:t>
      </w:r>
      <w:r w:rsidRPr="009E05B0">
        <w:rPr>
          <w:sz w:val="24"/>
          <w:szCs w:val="24"/>
          <w:lang w:eastAsia="ar-SA"/>
        </w:rPr>
        <w:t xml:space="preserve">, а также при выявлении </w:t>
      </w:r>
      <w:r w:rsidRPr="009E05B0">
        <w:rPr>
          <w:b/>
          <w:sz w:val="24"/>
          <w:szCs w:val="24"/>
          <w:lang w:eastAsia="ar-SA"/>
        </w:rPr>
        <w:t>наличия алкогольной продукции</w:t>
      </w:r>
      <w:r w:rsidRPr="009E05B0">
        <w:rPr>
          <w:sz w:val="24"/>
          <w:szCs w:val="24"/>
          <w:lang w:eastAsia="ar-SA"/>
        </w:rPr>
        <w:t xml:space="preserve">, у команды участника </w:t>
      </w:r>
      <w:r w:rsidRPr="009E05B0">
        <w:rPr>
          <w:b/>
          <w:sz w:val="24"/>
          <w:szCs w:val="24"/>
          <w:lang w:eastAsia="ar-SA"/>
        </w:rPr>
        <w:t>аннулируется</w:t>
      </w:r>
      <w:r w:rsidRPr="009E05B0">
        <w:rPr>
          <w:sz w:val="24"/>
          <w:szCs w:val="24"/>
          <w:lang w:eastAsia="ar-SA"/>
        </w:rPr>
        <w:t xml:space="preserve"> место за </w:t>
      </w:r>
      <w:r w:rsidRPr="009E05B0">
        <w:rPr>
          <w:b/>
          <w:sz w:val="24"/>
          <w:szCs w:val="24"/>
          <w:lang w:eastAsia="ar-SA"/>
        </w:rPr>
        <w:t>полосу препятствий!</w:t>
      </w:r>
    </w:p>
    <w:p w14:paraId="04226A77" w14:textId="77777777" w:rsidR="00BB3A4A" w:rsidRPr="009E05B0" w:rsidRDefault="00BB3A4A" w:rsidP="00BB3A4A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9E05B0">
        <w:rPr>
          <w:bCs/>
          <w:sz w:val="24"/>
          <w:szCs w:val="24"/>
          <w:lang w:eastAsia="ar-SA"/>
        </w:rPr>
        <w:t xml:space="preserve">2. </w:t>
      </w:r>
      <w:r w:rsidRPr="009E05B0">
        <w:rPr>
          <w:sz w:val="24"/>
          <w:szCs w:val="24"/>
          <w:lang w:eastAsia="ar-SA"/>
        </w:rPr>
        <w:t>Невыполнение условий этапа.</w:t>
      </w:r>
    </w:p>
    <w:p w14:paraId="375B1B57" w14:textId="77777777" w:rsidR="00BB3A4A" w:rsidRPr="009E05B0" w:rsidRDefault="00BB3A4A" w:rsidP="00BB3A4A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9E05B0">
        <w:rPr>
          <w:sz w:val="24"/>
          <w:szCs w:val="24"/>
          <w:lang w:eastAsia="ar-SA"/>
        </w:rPr>
        <w:t>3. Нарушение последовательности прохождения этапов (КП)</w:t>
      </w:r>
    </w:p>
    <w:p w14:paraId="3D34B6B7" w14:textId="77777777" w:rsidR="00BB3A4A" w:rsidRPr="009E05B0" w:rsidRDefault="00BB3A4A" w:rsidP="00BB3A4A">
      <w:pPr>
        <w:suppressAutoHyphens/>
        <w:jc w:val="both"/>
        <w:rPr>
          <w:sz w:val="24"/>
          <w:szCs w:val="24"/>
          <w:lang w:eastAsia="ar-SA"/>
        </w:rPr>
      </w:pPr>
      <w:r w:rsidRPr="009E05B0">
        <w:rPr>
          <w:bCs/>
          <w:sz w:val="24"/>
          <w:szCs w:val="24"/>
          <w:lang w:eastAsia="ar-SA"/>
        </w:rPr>
        <w:tab/>
        <w:t xml:space="preserve">4. </w:t>
      </w:r>
      <w:r w:rsidRPr="009E05B0">
        <w:rPr>
          <w:sz w:val="24"/>
          <w:szCs w:val="24"/>
          <w:lang w:eastAsia="ar-SA"/>
        </w:rPr>
        <w:t>Невыполнение требований судьи по обеспечению безопасности: участник не может правильно выполнить элемент после троекратной фиксации судьей одной и той же ошибки или не желает этого делать</w:t>
      </w:r>
    </w:p>
    <w:p w14:paraId="2A5269B7" w14:textId="77777777" w:rsidR="00BB3A4A" w:rsidRPr="009E05B0" w:rsidRDefault="00BB3A4A" w:rsidP="00BB3A4A">
      <w:pPr>
        <w:suppressAutoHyphens/>
        <w:jc w:val="both"/>
        <w:rPr>
          <w:sz w:val="24"/>
          <w:szCs w:val="24"/>
          <w:lang w:eastAsia="ar-SA"/>
        </w:rPr>
      </w:pPr>
      <w:r w:rsidRPr="009E05B0">
        <w:rPr>
          <w:sz w:val="24"/>
          <w:szCs w:val="24"/>
          <w:lang w:eastAsia="ar-SA"/>
        </w:rPr>
        <w:tab/>
        <w:t>5. Действия участника, которые помешали участнику другой команды: любые действия участника, повлекшие за собой задержку или нарушение техники безопасности на дистанции (этапе) другого участника (команды)</w:t>
      </w:r>
    </w:p>
    <w:p w14:paraId="36AE6626" w14:textId="77777777" w:rsidR="00BB3A4A" w:rsidRPr="009E05B0" w:rsidRDefault="00BB3A4A" w:rsidP="00BB3A4A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9E05B0">
        <w:rPr>
          <w:sz w:val="24"/>
          <w:szCs w:val="24"/>
          <w:lang w:eastAsia="ar-SA"/>
        </w:rPr>
        <w:t>6. Потеря карты</w:t>
      </w:r>
    </w:p>
    <w:p w14:paraId="5B91A362" w14:textId="77777777" w:rsidR="00BB3A4A" w:rsidRDefault="00BB3A4A" w:rsidP="00BB3A4A">
      <w:pPr>
        <w:suppressAutoHyphens/>
        <w:outlineLvl w:val="8"/>
        <w:rPr>
          <w:b/>
          <w:sz w:val="24"/>
          <w:szCs w:val="24"/>
          <w:lang w:eastAsia="ar-SA"/>
        </w:rPr>
      </w:pPr>
      <w:r w:rsidRPr="009E05B0">
        <w:rPr>
          <w:sz w:val="24"/>
          <w:szCs w:val="24"/>
          <w:lang w:eastAsia="ar-SA"/>
        </w:rPr>
        <w:t>7. Техническая неподготовленность участника (команды): участник (команда) не может преодолеть этап по причине отсутствия знаний технических приемов в прохождении данного этапа</w:t>
      </w:r>
    </w:p>
    <w:p w14:paraId="7D35CFCC" w14:textId="77777777" w:rsidR="00BB3A4A" w:rsidRDefault="00BB3A4A" w:rsidP="00BB3A4A">
      <w:pPr>
        <w:suppressAutoHyphens/>
        <w:ind w:left="360"/>
        <w:jc w:val="center"/>
        <w:rPr>
          <w:b/>
          <w:bCs/>
          <w:sz w:val="24"/>
          <w:szCs w:val="24"/>
          <w:lang w:eastAsia="ar-SA"/>
        </w:rPr>
      </w:pPr>
    </w:p>
    <w:p w14:paraId="1471C637" w14:textId="77777777" w:rsidR="00BB3A4A" w:rsidRDefault="00BB3A4A" w:rsidP="00BB3A4A">
      <w:pPr>
        <w:suppressAutoHyphens/>
        <w:ind w:left="360"/>
        <w:jc w:val="center"/>
        <w:rPr>
          <w:b/>
          <w:bCs/>
          <w:sz w:val="24"/>
          <w:szCs w:val="24"/>
          <w:lang w:eastAsia="ar-SA"/>
        </w:rPr>
      </w:pPr>
    </w:p>
    <w:p w14:paraId="6BCDDE41" w14:textId="77777777" w:rsidR="00BB3A4A" w:rsidRDefault="00BB3A4A" w:rsidP="00BB3A4A">
      <w:pPr>
        <w:suppressAutoHyphens/>
        <w:ind w:left="360"/>
        <w:jc w:val="center"/>
        <w:rPr>
          <w:b/>
          <w:bCs/>
          <w:sz w:val="24"/>
          <w:szCs w:val="24"/>
          <w:lang w:eastAsia="ar-SA"/>
        </w:rPr>
      </w:pPr>
    </w:p>
    <w:p w14:paraId="53D45F3E" w14:textId="77777777" w:rsidR="00BB3A4A" w:rsidRDefault="00BB3A4A" w:rsidP="00BB3A4A">
      <w:pPr>
        <w:suppressAutoHyphens/>
        <w:ind w:left="360"/>
        <w:jc w:val="center"/>
        <w:rPr>
          <w:b/>
          <w:bCs/>
          <w:sz w:val="24"/>
          <w:szCs w:val="24"/>
          <w:lang w:eastAsia="ar-SA"/>
        </w:rPr>
      </w:pPr>
    </w:p>
    <w:p w14:paraId="1556C2A4" w14:textId="77777777" w:rsidR="00BB3A4A" w:rsidRDefault="00BB3A4A" w:rsidP="00BB3A4A">
      <w:pPr>
        <w:suppressAutoHyphens/>
        <w:ind w:left="360"/>
        <w:jc w:val="center"/>
        <w:rPr>
          <w:b/>
          <w:bCs/>
          <w:sz w:val="24"/>
          <w:szCs w:val="24"/>
          <w:lang w:eastAsia="ar-SA"/>
        </w:rPr>
      </w:pPr>
    </w:p>
    <w:p w14:paraId="3C75BD62" w14:textId="77777777" w:rsidR="00BB3A4A" w:rsidRDefault="00BB3A4A" w:rsidP="00BB3A4A">
      <w:pPr>
        <w:suppressAutoHyphens/>
        <w:ind w:left="360"/>
        <w:jc w:val="center"/>
        <w:rPr>
          <w:b/>
          <w:bCs/>
          <w:sz w:val="24"/>
          <w:szCs w:val="24"/>
          <w:lang w:eastAsia="ar-SA"/>
        </w:rPr>
      </w:pPr>
    </w:p>
    <w:p w14:paraId="0BEF2E19" w14:textId="77777777" w:rsidR="00BB3A4A" w:rsidRDefault="00BB3A4A" w:rsidP="00BB3A4A">
      <w:pPr>
        <w:suppressAutoHyphens/>
        <w:outlineLvl w:val="8"/>
        <w:rPr>
          <w:b/>
          <w:sz w:val="24"/>
          <w:szCs w:val="24"/>
          <w:lang w:eastAsia="ar-SA"/>
        </w:rPr>
      </w:pPr>
    </w:p>
    <w:p w14:paraId="71C83239" w14:textId="77777777" w:rsidR="00BB3A4A" w:rsidRPr="00617077" w:rsidRDefault="00BB3A4A" w:rsidP="00BB3A4A">
      <w:pPr>
        <w:pageBreakBefore/>
        <w:tabs>
          <w:tab w:val="left" w:pos="5940"/>
        </w:tabs>
        <w:suppressAutoHyphens/>
        <w:ind w:left="5940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eastAsia="ar-SA"/>
        </w:rPr>
        <w:lastRenderedPageBreak/>
        <w:t>Приложение №</w:t>
      </w:r>
      <w:r>
        <w:rPr>
          <w:bCs/>
          <w:sz w:val="24"/>
          <w:szCs w:val="24"/>
          <w:lang w:eastAsia="ar-SA"/>
        </w:rPr>
        <w:t xml:space="preserve"> 4</w:t>
      </w:r>
    </w:p>
    <w:p w14:paraId="283B96F1" w14:textId="388EBB89" w:rsidR="00BB3A4A" w:rsidRPr="00617077" w:rsidRDefault="00BB3A4A" w:rsidP="00BB3A4A">
      <w:pPr>
        <w:tabs>
          <w:tab w:val="left" w:pos="5940"/>
        </w:tabs>
        <w:suppressAutoHyphens/>
        <w:ind w:left="5940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eastAsia="ar-SA"/>
        </w:rPr>
        <w:t xml:space="preserve">к положению о проведении </w:t>
      </w:r>
      <w:r w:rsidRPr="00617077">
        <w:rPr>
          <w:bCs/>
          <w:sz w:val="24"/>
          <w:szCs w:val="24"/>
          <w:lang w:val="en-US" w:eastAsia="ar-SA"/>
        </w:rPr>
        <w:t>V</w:t>
      </w:r>
      <w:r w:rsidR="00D405AD">
        <w:rPr>
          <w:bCs/>
          <w:sz w:val="24"/>
          <w:szCs w:val="24"/>
          <w:lang w:val="en-US" w:eastAsia="ar-SA"/>
        </w:rPr>
        <w:t>I</w:t>
      </w:r>
    </w:p>
    <w:p w14:paraId="111A5420" w14:textId="77777777" w:rsidR="00BB3A4A" w:rsidRPr="00617077" w:rsidRDefault="00BB3A4A" w:rsidP="00BB3A4A">
      <w:pPr>
        <w:tabs>
          <w:tab w:val="left" w:pos="5940"/>
        </w:tabs>
        <w:suppressAutoHyphens/>
        <w:ind w:left="5940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eastAsia="ar-SA"/>
        </w:rPr>
        <w:t>туристического слета молодежи</w:t>
      </w:r>
    </w:p>
    <w:p w14:paraId="3A1A086C" w14:textId="77777777" w:rsidR="00BB3A4A" w:rsidRDefault="00BB3A4A" w:rsidP="00BB3A4A">
      <w:pPr>
        <w:suppressAutoHyphens/>
        <w:outlineLvl w:val="8"/>
        <w:rPr>
          <w:b/>
          <w:sz w:val="24"/>
          <w:szCs w:val="24"/>
          <w:lang w:eastAsia="ar-SA"/>
        </w:rPr>
      </w:pPr>
    </w:p>
    <w:p w14:paraId="13C1E4F0" w14:textId="77777777" w:rsidR="00BB3A4A" w:rsidRPr="009E05B0" w:rsidRDefault="00BB3A4A" w:rsidP="00BB3A4A">
      <w:pPr>
        <w:suppressAutoHyphens/>
        <w:ind w:firstLine="708"/>
        <w:jc w:val="both"/>
        <w:rPr>
          <w:bCs/>
          <w:sz w:val="24"/>
          <w:szCs w:val="24"/>
          <w:lang w:eastAsia="ar-SA"/>
        </w:rPr>
      </w:pPr>
    </w:p>
    <w:p w14:paraId="10788C87" w14:textId="77777777" w:rsidR="00BB3A4A" w:rsidRPr="009E05B0" w:rsidRDefault="00BB3A4A" w:rsidP="00BB3A4A">
      <w:pPr>
        <w:suppressAutoHyphens/>
        <w:jc w:val="center"/>
        <w:outlineLvl w:val="8"/>
        <w:rPr>
          <w:b/>
          <w:bCs/>
          <w:sz w:val="28"/>
          <w:szCs w:val="28"/>
          <w:lang w:eastAsia="ar-SA"/>
        </w:rPr>
      </w:pPr>
      <w:r w:rsidRPr="009E05B0">
        <w:rPr>
          <w:b/>
          <w:sz w:val="28"/>
          <w:szCs w:val="28"/>
          <w:lang w:eastAsia="ar-SA"/>
        </w:rPr>
        <w:t xml:space="preserve">Необходимый комплект снаряжения </w:t>
      </w:r>
      <w:r w:rsidRPr="009E05B0">
        <w:rPr>
          <w:b/>
          <w:bCs/>
          <w:sz w:val="28"/>
          <w:szCs w:val="28"/>
          <w:lang w:eastAsia="ar-SA"/>
        </w:rPr>
        <w:t>для команды:</w:t>
      </w:r>
    </w:p>
    <w:p w14:paraId="7BB3D980" w14:textId="77777777" w:rsidR="00BB3A4A" w:rsidRDefault="00BB3A4A" w:rsidP="00BB3A4A">
      <w:pPr>
        <w:suppressAutoHyphens/>
        <w:outlineLvl w:val="8"/>
        <w:rPr>
          <w:b/>
          <w:bCs/>
          <w:sz w:val="24"/>
          <w:szCs w:val="24"/>
          <w:lang w:eastAsia="ar-SA"/>
        </w:rPr>
      </w:pPr>
    </w:p>
    <w:p w14:paraId="3DAC0820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Копия Положения</w:t>
      </w:r>
      <w:r w:rsidRPr="00617077">
        <w:rPr>
          <w:sz w:val="24"/>
          <w:szCs w:val="24"/>
          <w:lang w:eastAsia="ar-SA"/>
        </w:rPr>
        <w:t xml:space="preserve"> </w:t>
      </w:r>
    </w:p>
    <w:p w14:paraId="0BC07A96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Страховки на всех у</w:t>
      </w:r>
      <w:r>
        <w:rPr>
          <w:sz w:val="24"/>
          <w:szCs w:val="24"/>
          <w:lang w:eastAsia="ar-SA"/>
        </w:rPr>
        <w:t>частников команды и болельщиков</w:t>
      </w:r>
      <w:r w:rsidRPr="00617077">
        <w:rPr>
          <w:sz w:val="24"/>
          <w:szCs w:val="24"/>
          <w:lang w:eastAsia="ar-SA"/>
        </w:rPr>
        <w:t xml:space="preserve"> </w:t>
      </w:r>
    </w:p>
    <w:p w14:paraId="722B807D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Заявки</w:t>
      </w:r>
    </w:p>
    <w:p w14:paraId="09ED3DDD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Копия листа про</w:t>
      </w:r>
      <w:r>
        <w:rPr>
          <w:sz w:val="24"/>
          <w:szCs w:val="24"/>
          <w:lang w:eastAsia="ar-SA"/>
        </w:rPr>
        <w:t>хождения инструктажа по ТБ и ПБ</w:t>
      </w:r>
    </w:p>
    <w:p w14:paraId="6D6B03E6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Полный список команды, с указани</w:t>
      </w:r>
      <w:r>
        <w:rPr>
          <w:sz w:val="24"/>
          <w:szCs w:val="24"/>
          <w:lang w:eastAsia="ar-SA"/>
        </w:rPr>
        <w:t>ем болельщиков и гостей команды</w:t>
      </w:r>
    </w:p>
    <w:p w14:paraId="3D818CBC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Каска – 6 шт.</w:t>
      </w:r>
    </w:p>
    <w:p w14:paraId="2E00DDA4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Х/б костюмы для каждого участника, закрывающие тело</w:t>
      </w:r>
    </w:p>
    <w:p w14:paraId="7243B225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Верхонки</w:t>
      </w:r>
      <w:r>
        <w:rPr>
          <w:sz w:val="24"/>
          <w:szCs w:val="24"/>
          <w:lang w:eastAsia="ar-SA"/>
        </w:rPr>
        <w:t xml:space="preserve"> или перчатки – 6 пар</w:t>
      </w:r>
    </w:p>
    <w:p w14:paraId="2A161FEB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Страховочные системы – 6 шт,</w:t>
      </w:r>
    </w:p>
    <w:p w14:paraId="2DD33232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Жумар – 6 шт.</w:t>
      </w:r>
      <w:r w:rsidRPr="00617077">
        <w:rPr>
          <w:sz w:val="24"/>
          <w:szCs w:val="24"/>
          <w:lang w:eastAsia="ar-SA"/>
        </w:rPr>
        <w:t xml:space="preserve"> </w:t>
      </w:r>
    </w:p>
    <w:p w14:paraId="1A396801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Восьмерка – 6 шт.</w:t>
      </w:r>
    </w:p>
    <w:p w14:paraId="2757BEEA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Карабины – 36 шт.,</w:t>
      </w:r>
    </w:p>
    <w:p w14:paraId="6C43D499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Веревка статика</w:t>
      </w:r>
      <w:r>
        <w:rPr>
          <w:sz w:val="24"/>
          <w:szCs w:val="24"/>
          <w:lang w:eastAsia="ar-SA"/>
        </w:rPr>
        <w:t xml:space="preserve"> </w:t>
      </w:r>
      <w:r w:rsidRPr="00617077">
        <w:rPr>
          <w:sz w:val="24"/>
          <w:szCs w:val="24"/>
          <w:lang w:eastAsia="ar-SA"/>
        </w:rPr>
        <w:t>- 50 м (диаметр 08 – 12 м</w:t>
      </w:r>
      <w:r>
        <w:rPr>
          <w:sz w:val="24"/>
          <w:szCs w:val="24"/>
          <w:lang w:eastAsia="ar-SA"/>
        </w:rPr>
        <w:t xml:space="preserve">м, для самонаведения переправы) </w:t>
      </w:r>
      <w:r w:rsidRPr="00617077">
        <w:rPr>
          <w:sz w:val="24"/>
          <w:szCs w:val="24"/>
          <w:lang w:eastAsia="ar-SA"/>
        </w:rPr>
        <w:t xml:space="preserve"> </w:t>
      </w:r>
    </w:p>
    <w:p w14:paraId="013FD744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Налобный фонарь – 6 шт.</w:t>
      </w:r>
    </w:p>
    <w:p w14:paraId="0931EB8D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Огнетуш</w:t>
      </w:r>
      <w:r>
        <w:rPr>
          <w:sz w:val="24"/>
          <w:szCs w:val="24"/>
          <w:lang w:eastAsia="ar-SA"/>
        </w:rPr>
        <w:t>итель – 1 шт.</w:t>
      </w:r>
    </w:p>
    <w:p w14:paraId="5B263B44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Компас – 2 шт.</w:t>
      </w:r>
    </w:p>
    <w:p w14:paraId="64BC8A23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Планшет размером А4. – 1 шт.</w:t>
      </w:r>
    </w:p>
    <w:p w14:paraId="300C4E90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Флаг с о</w:t>
      </w:r>
      <w:r>
        <w:rPr>
          <w:sz w:val="24"/>
          <w:szCs w:val="24"/>
          <w:lang w:eastAsia="ar-SA"/>
        </w:rPr>
        <w:t>тличительными символами команды</w:t>
      </w:r>
    </w:p>
    <w:p w14:paraId="632EA8BA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 xml:space="preserve">Ватман, краски, карандаши, канцтовары (для </w:t>
      </w:r>
      <w:r>
        <w:rPr>
          <w:sz w:val="24"/>
          <w:szCs w:val="24"/>
          <w:lang w:eastAsia="ar-SA"/>
        </w:rPr>
        <w:t>боевого листка)</w:t>
      </w:r>
    </w:p>
    <w:p w14:paraId="100BCD2D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Медицинская аптечка</w:t>
      </w:r>
      <w:r>
        <w:rPr>
          <w:sz w:val="24"/>
          <w:szCs w:val="24"/>
          <w:lang w:eastAsia="ar-SA"/>
        </w:rPr>
        <w:t xml:space="preserve"> (перечень указан в приложении)</w:t>
      </w:r>
    </w:p>
    <w:p w14:paraId="2FCAF683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Бейджи</w:t>
      </w:r>
      <w:r>
        <w:rPr>
          <w:sz w:val="24"/>
          <w:szCs w:val="24"/>
          <w:lang w:eastAsia="ar-SA"/>
        </w:rPr>
        <w:t xml:space="preserve"> </w:t>
      </w:r>
      <w:r w:rsidRPr="00617077">
        <w:rPr>
          <w:sz w:val="24"/>
          <w:szCs w:val="24"/>
          <w:lang w:eastAsia="ar-SA"/>
        </w:rPr>
        <w:t>для каждого участника команды</w:t>
      </w:r>
      <w:r>
        <w:rPr>
          <w:sz w:val="24"/>
          <w:szCs w:val="24"/>
          <w:lang w:eastAsia="ar-SA"/>
        </w:rPr>
        <w:t xml:space="preserve"> и</w:t>
      </w:r>
      <w:r w:rsidRPr="00617077">
        <w:rPr>
          <w:sz w:val="24"/>
          <w:szCs w:val="24"/>
          <w:lang w:eastAsia="ar-SA"/>
        </w:rPr>
        <w:t xml:space="preserve"> болельщиков, с указанием</w:t>
      </w:r>
      <w:r>
        <w:rPr>
          <w:sz w:val="24"/>
          <w:szCs w:val="24"/>
          <w:lang w:eastAsia="ar-SA"/>
        </w:rPr>
        <w:t xml:space="preserve"> принадлежности к команде</w:t>
      </w:r>
    </w:p>
    <w:p w14:paraId="185FDE27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Веревка, флажки д</w:t>
      </w:r>
      <w:r>
        <w:rPr>
          <w:sz w:val="24"/>
          <w:szCs w:val="24"/>
          <w:lang w:eastAsia="ar-SA"/>
        </w:rPr>
        <w:t>ля ограждения территории лагеря</w:t>
      </w:r>
    </w:p>
    <w:p w14:paraId="30DA3A7D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Костровое хозяйство (чайник</w:t>
      </w:r>
      <w:r>
        <w:rPr>
          <w:sz w:val="24"/>
          <w:szCs w:val="24"/>
          <w:lang w:eastAsia="ar-SA"/>
        </w:rPr>
        <w:t>, к</w:t>
      </w:r>
      <w:r w:rsidRPr="00617077">
        <w:rPr>
          <w:sz w:val="24"/>
          <w:szCs w:val="24"/>
          <w:lang w:eastAsia="ar-SA"/>
        </w:rPr>
        <w:t>отел</w:t>
      </w:r>
      <w:r>
        <w:rPr>
          <w:sz w:val="24"/>
          <w:szCs w:val="24"/>
          <w:lang w:eastAsia="ar-SA"/>
        </w:rPr>
        <w:t>ок, топор, пила, таган, и т.д.)</w:t>
      </w:r>
    </w:p>
    <w:p w14:paraId="3F02895A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Лопата, ведро</w:t>
      </w:r>
    </w:p>
    <w:p w14:paraId="5F5C2785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Продукты, посуда</w:t>
      </w:r>
    </w:p>
    <w:p w14:paraId="6D6513BF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Турис</w:t>
      </w:r>
      <w:r>
        <w:rPr>
          <w:sz w:val="24"/>
          <w:szCs w:val="24"/>
          <w:lang w:eastAsia="ar-SA"/>
        </w:rPr>
        <w:t>тическая мебель (столы, стулья)</w:t>
      </w:r>
    </w:p>
    <w:p w14:paraId="59B37EF2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Мусорные мешки 1</w:t>
      </w:r>
      <w:r>
        <w:rPr>
          <w:sz w:val="24"/>
          <w:szCs w:val="24"/>
          <w:lang w:eastAsia="ar-SA"/>
        </w:rPr>
        <w:t>00-200 л. (для уборки мусора)</w:t>
      </w:r>
    </w:p>
    <w:p w14:paraId="5619EDCB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Средства от укусов насекомых</w:t>
      </w:r>
    </w:p>
    <w:p w14:paraId="3BC46375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Палатки</w:t>
      </w:r>
    </w:p>
    <w:p w14:paraId="782849C1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Коврики туристические</w:t>
      </w:r>
    </w:p>
    <w:p w14:paraId="3CA2718A" w14:textId="77777777" w:rsidR="00BB3A4A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Рюкзак (для прохождения тур. Полосы содержимое указано в приложении № 7)</w:t>
      </w:r>
    </w:p>
    <w:p w14:paraId="3EEAA1DC" w14:textId="77777777" w:rsidR="00BB3A4A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Топор</w:t>
      </w:r>
    </w:p>
    <w:p w14:paraId="4A504FE2" w14:textId="77777777" w:rsidR="00BB3A4A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Туристическая пила (цепная)</w:t>
      </w:r>
    </w:p>
    <w:p w14:paraId="06157E93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Емкость для воды</w:t>
      </w:r>
    </w:p>
    <w:p w14:paraId="01A58F58" w14:textId="77777777" w:rsidR="00BB3A4A" w:rsidRPr="00617077" w:rsidRDefault="00BB3A4A" w:rsidP="002A1D34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eastAsia="ar-SA"/>
        </w:rPr>
        <w:t>ХОРОШЕЕ НАСТРОЕНИЕ (в противном случае команда снимается с соревнований).</w:t>
      </w:r>
    </w:p>
    <w:p w14:paraId="4778D073" w14:textId="77777777" w:rsidR="00BB3A4A" w:rsidRPr="00617077" w:rsidRDefault="00BB3A4A" w:rsidP="00BB3A4A">
      <w:pPr>
        <w:suppressAutoHyphens/>
        <w:rPr>
          <w:bCs/>
          <w:sz w:val="24"/>
          <w:szCs w:val="24"/>
          <w:lang w:eastAsia="ar-SA"/>
        </w:rPr>
      </w:pPr>
    </w:p>
    <w:p w14:paraId="00E1AF70" w14:textId="77777777" w:rsidR="00BB3A4A" w:rsidRPr="00617077" w:rsidRDefault="00BB3A4A" w:rsidP="00BB3A4A">
      <w:pPr>
        <w:suppressAutoHyphens/>
        <w:ind w:firstLine="426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Подробное описание использования страховочной экипировки описано в Приложении 4.</w:t>
      </w:r>
    </w:p>
    <w:p w14:paraId="6D140A97" w14:textId="77777777" w:rsidR="00BB3A4A" w:rsidRDefault="00BB3A4A" w:rsidP="00BB3A4A">
      <w:pPr>
        <w:suppressAutoHyphens/>
        <w:jc w:val="center"/>
        <w:rPr>
          <w:b/>
          <w:caps/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 xml:space="preserve">Все необходимое снаряжение представлено на сайтах </w:t>
      </w:r>
      <w:hyperlink r:id="rId9" w:history="1">
        <w:r w:rsidRPr="00617077">
          <w:rPr>
            <w:color w:val="0000FF"/>
            <w:sz w:val="24"/>
            <w:szCs w:val="24"/>
            <w:u w:val="single"/>
            <w:lang w:val="en-US" w:eastAsia="ar-SA"/>
          </w:rPr>
          <w:t>http</w:t>
        </w:r>
        <w:r w:rsidRPr="00617077">
          <w:rPr>
            <w:color w:val="0000FF"/>
            <w:sz w:val="24"/>
            <w:szCs w:val="24"/>
            <w:u w:val="single"/>
            <w:lang w:eastAsia="ar-SA"/>
          </w:rPr>
          <w:t>://</w:t>
        </w:r>
        <w:r w:rsidRPr="00617077">
          <w:rPr>
            <w:color w:val="0000FF"/>
            <w:sz w:val="24"/>
            <w:szCs w:val="24"/>
            <w:u w:val="single"/>
            <w:lang w:val="en-US" w:eastAsia="ar-SA"/>
          </w:rPr>
          <w:t>www</w:t>
        </w:r>
        <w:r w:rsidRPr="00617077">
          <w:rPr>
            <w:color w:val="0000FF"/>
            <w:sz w:val="24"/>
            <w:szCs w:val="24"/>
            <w:u w:val="single"/>
            <w:lang w:eastAsia="ar-SA"/>
          </w:rPr>
          <w:t>.</w:t>
        </w:r>
        <w:r w:rsidRPr="00617077">
          <w:rPr>
            <w:color w:val="0000FF"/>
            <w:sz w:val="24"/>
            <w:szCs w:val="24"/>
            <w:u w:val="single"/>
            <w:lang w:val="en-US" w:eastAsia="ar-SA"/>
          </w:rPr>
          <w:t>vento</w:t>
        </w:r>
        <w:r w:rsidRPr="00617077">
          <w:rPr>
            <w:color w:val="0000FF"/>
            <w:sz w:val="24"/>
            <w:szCs w:val="24"/>
            <w:u w:val="single"/>
            <w:lang w:eastAsia="ar-SA"/>
          </w:rPr>
          <w:t>.</w:t>
        </w:r>
        <w:r w:rsidRPr="00617077">
          <w:rPr>
            <w:color w:val="0000FF"/>
            <w:sz w:val="24"/>
            <w:szCs w:val="24"/>
            <w:u w:val="single"/>
            <w:lang w:val="en-US" w:eastAsia="ar-SA"/>
          </w:rPr>
          <w:t>ru</w:t>
        </w:r>
        <w:r w:rsidRPr="00617077">
          <w:rPr>
            <w:color w:val="0000FF"/>
            <w:sz w:val="24"/>
            <w:szCs w:val="24"/>
            <w:u w:val="single"/>
            <w:lang w:eastAsia="ar-SA"/>
          </w:rPr>
          <w:t>/</w:t>
        </w:r>
      </w:hyperlink>
      <w:r w:rsidRPr="00617077">
        <w:rPr>
          <w:sz w:val="24"/>
          <w:szCs w:val="24"/>
          <w:lang w:eastAsia="ar-SA"/>
        </w:rPr>
        <w:t xml:space="preserve">, </w:t>
      </w:r>
      <w:hyperlink r:id="rId10" w:history="1">
        <w:r w:rsidRPr="00617077">
          <w:rPr>
            <w:color w:val="0000FF"/>
            <w:sz w:val="24"/>
            <w:szCs w:val="24"/>
            <w:u w:val="single"/>
            <w:lang w:val="en-US" w:eastAsia="ar-SA"/>
          </w:rPr>
          <w:t>http</w:t>
        </w:r>
        <w:r w:rsidRPr="00617077">
          <w:rPr>
            <w:color w:val="0000FF"/>
            <w:sz w:val="24"/>
            <w:szCs w:val="24"/>
            <w:u w:val="single"/>
            <w:lang w:eastAsia="ar-SA"/>
          </w:rPr>
          <w:t>://</w:t>
        </w:r>
        <w:r w:rsidRPr="00617077">
          <w:rPr>
            <w:color w:val="0000FF"/>
            <w:sz w:val="24"/>
            <w:szCs w:val="24"/>
            <w:u w:val="single"/>
            <w:lang w:val="en-US" w:eastAsia="ar-SA"/>
          </w:rPr>
          <w:t>www</w:t>
        </w:r>
        <w:r w:rsidRPr="00617077">
          <w:rPr>
            <w:color w:val="0000FF"/>
            <w:sz w:val="24"/>
            <w:szCs w:val="24"/>
            <w:u w:val="single"/>
            <w:lang w:eastAsia="ar-SA"/>
          </w:rPr>
          <w:t>.</w:t>
        </w:r>
        <w:r w:rsidRPr="00617077">
          <w:rPr>
            <w:color w:val="0000FF"/>
            <w:sz w:val="24"/>
            <w:szCs w:val="24"/>
            <w:u w:val="single"/>
            <w:lang w:val="en-US" w:eastAsia="ar-SA"/>
          </w:rPr>
          <w:t>tk</w:t>
        </w:r>
        <w:r w:rsidRPr="00617077">
          <w:rPr>
            <w:color w:val="0000FF"/>
            <w:sz w:val="24"/>
            <w:szCs w:val="24"/>
            <w:u w:val="single"/>
            <w:lang w:eastAsia="ar-SA"/>
          </w:rPr>
          <w:t>-</w:t>
        </w:r>
        <w:r w:rsidRPr="00617077">
          <w:rPr>
            <w:color w:val="0000FF"/>
            <w:sz w:val="24"/>
            <w:szCs w:val="24"/>
            <w:u w:val="single"/>
            <w:lang w:val="en-US" w:eastAsia="ar-SA"/>
          </w:rPr>
          <w:t>turin</w:t>
        </w:r>
        <w:r w:rsidRPr="00617077">
          <w:rPr>
            <w:color w:val="0000FF"/>
            <w:sz w:val="24"/>
            <w:szCs w:val="24"/>
            <w:u w:val="single"/>
            <w:lang w:eastAsia="ar-SA"/>
          </w:rPr>
          <w:t>.</w:t>
        </w:r>
        <w:r w:rsidRPr="00617077">
          <w:rPr>
            <w:color w:val="0000FF"/>
            <w:sz w:val="24"/>
            <w:szCs w:val="24"/>
            <w:u w:val="single"/>
            <w:lang w:val="en-US" w:eastAsia="ar-SA"/>
          </w:rPr>
          <w:t>ru</w:t>
        </w:r>
        <w:r w:rsidRPr="00617077">
          <w:rPr>
            <w:color w:val="0000FF"/>
            <w:sz w:val="24"/>
            <w:szCs w:val="24"/>
            <w:u w:val="single"/>
            <w:lang w:eastAsia="ar-SA"/>
          </w:rPr>
          <w:t>/</w:t>
        </w:r>
      </w:hyperlink>
      <w:r w:rsidRPr="00617077">
        <w:rPr>
          <w:sz w:val="24"/>
          <w:szCs w:val="24"/>
          <w:lang w:eastAsia="ar-SA"/>
        </w:rPr>
        <w:t xml:space="preserve">, </w:t>
      </w:r>
      <w:hyperlink r:id="rId11" w:history="1">
        <w:r w:rsidRPr="00617077">
          <w:rPr>
            <w:color w:val="0000FF"/>
            <w:sz w:val="24"/>
            <w:szCs w:val="24"/>
            <w:u w:val="single"/>
            <w:lang w:val="en-US" w:eastAsia="ar-SA"/>
          </w:rPr>
          <w:t>http</w:t>
        </w:r>
        <w:r w:rsidRPr="00617077">
          <w:rPr>
            <w:color w:val="0000FF"/>
            <w:sz w:val="24"/>
            <w:szCs w:val="24"/>
            <w:u w:val="single"/>
            <w:lang w:eastAsia="ar-SA"/>
          </w:rPr>
          <w:t>://</w:t>
        </w:r>
        <w:r w:rsidRPr="00617077">
          <w:rPr>
            <w:color w:val="0000FF"/>
            <w:sz w:val="24"/>
            <w:szCs w:val="24"/>
            <w:u w:val="single"/>
            <w:lang w:val="en-US" w:eastAsia="ar-SA"/>
          </w:rPr>
          <w:t>wwwalpindustria</w:t>
        </w:r>
        <w:r w:rsidRPr="00617077">
          <w:rPr>
            <w:color w:val="0000FF"/>
            <w:sz w:val="24"/>
            <w:szCs w:val="24"/>
            <w:u w:val="single"/>
            <w:lang w:eastAsia="ar-SA"/>
          </w:rPr>
          <w:t>.</w:t>
        </w:r>
        <w:r w:rsidRPr="00617077">
          <w:rPr>
            <w:color w:val="0000FF"/>
            <w:sz w:val="24"/>
            <w:szCs w:val="24"/>
            <w:u w:val="single"/>
            <w:lang w:val="en-US" w:eastAsia="ar-SA"/>
          </w:rPr>
          <w:t>ru</w:t>
        </w:r>
        <w:r w:rsidRPr="00617077">
          <w:rPr>
            <w:color w:val="0000FF"/>
            <w:sz w:val="24"/>
            <w:szCs w:val="24"/>
            <w:u w:val="single"/>
            <w:lang w:eastAsia="ar-SA"/>
          </w:rPr>
          <w:t>/</w:t>
        </w:r>
      </w:hyperlink>
      <w:r w:rsidRPr="00617077">
        <w:rPr>
          <w:sz w:val="24"/>
          <w:szCs w:val="24"/>
          <w:lang w:eastAsia="ar-SA"/>
        </w:rPr>
        <w:t>.</w:t>
      </w:r>
    </w:p>
    <w:p w14:paraId="34E737D2" w14:textId="77777777" w:rsidR="00BB3A4A" w:rsidRPr="00617077" w:rsidRDefault="00BB3A4A" w:rsidP="00BB3A4A">
      <w:pPr>
        <w:suppressAutoHyphens/>
        <w:jc w:val="center"/>
        <w:rPr>
          <w:sz w:val="24"/>
          <w:szCs w:val="24"/>
          <w:lang w:eastAsia="ar-SA"/>
        </w:rPr>
      </w:pPr>
    </w:p>
    <w:p w14:paraId="25554723" w14:textId="77777777" w:rsidR="00BB3A4A" w:rsidRPr="00617077" w:rsidRDefault="00BB3A4A" w:rsidP="00BB3A4A">
      <w:pPr>
        <w:keepNext/>
        <w:tabs>
          <w:tab w:val="num" w:pos="576"/>
        </w:tabs>
        <w:suppressAutoHyphens/>
        <w:ind w:left="576" w:hanging="576"/>
        <w:jc w:val="right"/>
        <w:outlineLvl w:val="1"/>
        <w:rPr>
          <w:rFonts w:ascii="Arial" w:hAnsi="Arial" w:cs="Arial"/>
          <w:lang w:eastAsia="ar-SA"/>
        </w:rPr>
      </w:pPr>
    </w:p>
    <w:p w14:paraId="5396C701" w14:textId="77777777" w:rsidR="00BB3A4A" w:rsidRPr="00617077" w:rsidRDefault="00BB3A4A" w:rsidP="00BB3A4A">
      <w:pPr>
        <w:suppressAutoHyphens/>
        <w:ind w:firstLine="426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 xml:space="preserve"> </w:t>
      </w:r>
    </w:p>
    <w:p w14:paraId="5A5D6188" w14:textId="77777777" w:rsidR="00BB3A4A" w:rsidRPr="00617077" w:rsidRDefault="00BB3A4A" w:rsidP="00BB3A4A">
      <w:pPr>
        <w:suppressAutoHyphens/>
        <w:outlineLvl w:val="8"/>
        <w:rPr>
          <w:b/>
          <w:bCs/>
          <w:sz w:val="24"/>
          <w:szCs w:val="24"/>
          <w:lang w:eastAsia="ar-SA"/>
        </w:rPr>
      </w:pPr>
    </w:p>
    <w:p w14:paraId="4B737506" w14:textId="77777777" w:rsidR="00BB3A4A" w:rsidRPr="00617077" w:rsidRDefault="00BB3A4A" w:rsidP="00BB3A4A">
      <w:pPr>
        <w:suppressAutoHyphens/>
        <w:rPr>
          <w:rFonts w:ascii="Arial" w:hAnsi="Arial" w:cs="Arial"/>
          <w:lang w:eastAsia="ar-SA"/>
        </w:rPr>
      </w:pPr>
    </w:p>
    <w:p w14:paraId="275D401F" w14:textId="77777777" w:rsidR="00BB3A4A" w:rsidRPr="00617077" w:rsidRDefault="00BB3A4A" w:rsidP="00BB3A4A">
      <w:pPr>
        <w:pageBreakBefore/>
        <w:tabs>
          <w:tab w:val="left" w:pos="5940"/>
        </w:tabs>
        <w:suppressAutoHyphens/>
        <w:ind w:left="5940"/>
        <w:jc w:val="both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eastAsia="ar-SA"/>
        </w:rPr>
        <w:lastRenderedPageBreak/>
        <w:t>Приложение №</w:t>
      </w:r>
      <w:r>
        <w:rPr>
          <w:bCs/>
          <w:sz w:val="24"/>
          <w:szCs w:val="24"/>
          <w:lang w:eastAsia="ar-SA"/>
        </w:rPr>
        <w:t xml:space="preserve"> 5 </w:t>
      </w:r>
    </w:p>
    <w:p w14:paraId="3F71B00A" w14:textId="4914A870" w:rsidR="00BB3A4A" w:rsidRPr="00617077" w:rsidRDefault="00BB3A4A" w:rsidP="00BB3A4A">
      <w:pPr>
        <w:tabs>
          <w:tab w:val="left" w:pos="5940"/>
        </w:tabs>
        <w:suppressAutoHyphens/>
        <w:ind w:left="5940"/>
        <w:jc w:val="both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eastAsia="ar-SA"/>
        </w:rPr>
        <w:t xml:space="preserve">к положению о проведении </w:t>
      </w:r>
      <w:r w:rsidRPr="00617077">
        <w:rPr>
          <w:bCs/>
          <w:sz w:val="24"/>
          <w:szCs w:val="24"/>
          <w:lang w:val="en-US" w:eastAsia="ar-SA"/>
        </w:rPr>
        <w:t>V</w:t>
      </w:r>
      <w:r w:rsidR="00D405AD">
        <w:rPr>
          <w:bCs/>
          <w:sz w:val="24"/>
          <w:szCs w:val="24"/>
          <w:lang w:val="en-US" w:eastAsia="ar-SA"/>
        </w:rPr>
        <w:t>I</w:t>
      </w:r>
    </w:p>
    <w:p w14:paraId="077B541E" w14:textId="77777777" w:rsidR="00BB3A4A" w:rsidRPr="00617077" w:rsidRDefault="00BB3A4A" w:rsidP="00BB3A4A">
      <w:pPr>
        <w:tabs>
          <w:tab w:val="left" w:pos="5940"/>
        </w:tabs>
        <w:suppressAutoHyphens/>
        <w:ind w:left="5940"/>
        <w:jc w:val="both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eastAsia="ar-SA"/>
        </w:rPr>
        <w:t>туристического слета молодежи</w:t>
      </w:r>
    </w:p>
    <w:p w14:paraId="2156A644" w14:textId="77777777" w:rsidR="00BB3A4A" w:rsidRDefault="00BB3A4A" w:rsidP="00BB3A4A">
      <w:pPr>
        <w:suppressAutoHyphens/>
        <w:jc w:val="both"/>
        <w:rPr>
          <w:b/>
          <w:caps/>
          <w:sz w:val="24"/>
          <w:szCs w:val="24"/>
          <w:lang w:eastAsia="ar-SA"/>
        </w:rPr>
      </w:pPr>
    </w:p>
    <w:p w14:paraId="14354E5B" w14:textId="77777777" w:rsidR="00BB3A4A" w:rsidRDefault="00BB3A4A" w:rsidP="00BB3A4A">
      <w:pPr>
        <w:suppressAutoHyphens/>
        <w:jc w:val="center"/>
        <w:rPr>
          <w:b/>
          <w:caps/>
          <w:sz w:val="24"/>
          <w:szCs w:val="24"/>
          <w:lang w:eastAsia="ar-SA"/>
        </w:rPr>
      </w:pPr>
    </w:p>
    <w:p w14:paraId="5C0BAFC1" w14:textId="77777777" w:rsidR="00BB3A4A" w:rsidRPr="009E05B0" w:rsidRDefault="00BB3A4A" w:rsidP="00BB3A4A">
      <w:pPr>
        <w:suppressAutoHyphens/>
        <w:ind w:firstLine="709"/>
        <w:jc w:val="center"/>
        <w:outlineLvl w:val="0"/>
        <w:rPr>
          <w:b/>
          <w:bCs/>
          <w:sz w:val="28"/>
          <w:szCs w:val="28"/>
          <w:lang w:eastAsia="ar-SA"/>
        </w:rPr>
      </w:pPr>
      <w:r w:rsidRPr="009E05B0">
        <w:rPr>
          <w:b/>
          <w:bCs/>
          <w:sz w:val="28"/>
          <w:szCs w:val="28"/>
          <w:lang w:eastAsia="ar-SA"/>
        </w:rPr>
        <w:t>Защитное снаряжение участников команды</w:t>
      </w:r>
    </w:p>
    <w:p w14:paraId="47626FE1" w14:textId="77777777" w:rsidR="00BB3A4A" w:rsidRPr="00617077" w:rsidRDefault="00BB3A4A" w:rsidP="00BB3A4A">
      <w:pPr>
        <w:suppressAutoHyphens/>
        <w:ind w:firstLine="709"/>
        <w:jc w:val="both"/>
        <w:outlineLvl w:val="0"/>
        <w:rPr>
          <w:sz w:val="24"/>
          <w:szCs w:val="24"/>
          <w:lang w:eastAsia="ar-SA"/>
        </w:rPr>
      </w:pPr>
    </w:p>
    <w:p w14:paraId="266AF2BE" w14:textId="77777777" w:rsidR="00BB3A4A" w:rsidRPr="00617077" w:rsidRDefault="00BB3A4A" w:rsidP="00BB3A4A">
      <w:pPr>
        <w:suppressAutoHyphens/>
        <w:ind w:firstLine="709"/>
        <w:jc w:val="both"/>
        <w:outlineLvl w:val="0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Каждый участник команды должен быть экипирован в страховочную систему, представляющую собой грудную обвязку и беседку, пример представлен на рисунке 1. Допускается использование универсальной обвязки</w:t>
      </w:r>
      <w:r>
        <w:rPr>
          <w:sz w:val="24"/>
          <w:szCs w:val="24"/>
          <w:lang w:eastAsia="ar-SA"/>
        </w:rPr>
        <w:t xml:space="preserve"> </w:t>
      </w:r>
      <w:r w:rsidRPr="00617077">
        <w:rPr>
          <w:sz w:val="24"/>
          <w:szCs w:val="24"/>
          <w:lang w:eastAsia="ar-SA"/>
        </w:rPr>
        <w:t>( грудная + беседка ), которая позволяет производить блокировку системы как указано на рисунке 3.</w:t>
      </w:r>
    </w:p>
    <w:p w14:paraId="6FEF1AFE" w14:textId="77777777" w:rsidR="00BB3A4A" w:rsidRPr="00617077" w:rsidRDefault="00BB3A4A" w:rsidP="00BB3A4A">
      <w:pPr>
        <w:suppressAutoHyphens/>
        <w:jc w:val="center"/>
        <w:outlineLvl w:val="0"/>
        <w:rPr>
          <w:sz w:val="24"/>
          <w:szCs w:val="24"/>
          <w:lang w:eastAsia="ar-SA"/>
        </w:rPr>
      </w:pPr>
      <w:r w:rsidRPr="00617077">
        <w:rPr>
          <w:noProof/>
          <w:sz w:val="24"/>
          <w:szCs w:val="24"/>
        </w:rPr>
        <w:drawing>
          <wp:inline distT="0" distB="0" distL="0" distR="0" wp14:anchorId="2E192633" wp14:editId="15DB4C25">
            <wp:extent cx="1581150" cy="1314450"/>
            <wp:effectExtent l="19050" t="0" r="0" b="0"/>
            <wp:docPr id="2" name="Рисунок 11" descr="Описание: Описание: грудна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грудная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77">
        <w:rPr>
          <w:noProof/>
          <w:sz w:val="24"/>
          <w:szCs w:val="24"/>
        </w:rPr>
        <w:drawing>
          <wp:inline distT="0" distB="0" distL="0" distR="0" wp14:anchorId="1904E436" wp14:editId="6BB3AB01">
            <wp:extent cx="1447800" cy="1295400"/>
            <wp:effectExtent l="19050" t="0" r="0" b="0"/>
            <wp:docPr id="3" name="Рисунок 10" descr="Описание: Описание: бесед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беседка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EB766A" w14:textId="77777777" w:rsidR="00BB3A4A" w:rsidRPr="00617077" w:rsidRDefault="00BB3A4A" w:rsidP="00BB3A4A">
      <w:pPr>
        <w:suppressAutoHyphens/>
        <w:jc w:val="center"/>
        <w:outlineLvl w:val="0"/>
        <w:rPr>
          <w:b/>
          <w:i/>
          <w:sz w:val="24"/>
          <w:szCs w:val="24"/>
          <w:lang w:eastAsia="ar-SA"/>
        </w:rPr>
      </w:pPr>
      <w:r w:rsidRPr="00617077">
        <w:rPr>
          <w:b/>
          <w:i/>
          <w:sz w:val="24"/>
          <w:szCs w:val="24"/>
          <w:lang w:eastAsia="ar-SA"/>
        </w:rPr>
        <w:t>Рисунок 1 – пример грудной обвязки и беседки</w:t>
      </w:r>
    </w:p>
    <w:p w14:paraId="5E2A88F6" w14:textId="77777777" w:rsidR="00BB3A4A" w:rsidRPr="00617077" w:rsidRDefault="00BB3A4A" w:rsidP="00BB3A4A">
      <w:pPr>
        <w:suppressAutoHyphens/>
        <w:ind w:firstLine="720"/>
        <w:jc w:val="both"/>
        <w:outlineLvl w:val="0"/>
        <w:rPr>
          <w:sz w:val="24"/>
          <w:szCs w:val="24"/>
          <w:lang w:eastAsia="ar-SA"/>
        </w:rPr>
      </w:pPr>
    </w:p>
    <w:p w14:paraId="20D53802" w14:textId="77777777" w:rsidR="00BB3A4A" w:rsidRPr="00617077" w:rsidRDefault="00BB3A4A" w:rsidP="00BB3A4A">
      <w:pPr>
        <w:suppressAutoHyphens/>
        <w:ind w:firstLine="720"/>
        <w:jc w:val="both"/>
        <w:outlineLvl w:val="0"/>
        <w:rPr>
          <w:color w:val="000000"/>
          <w:sz w:val="24"/>
          <w:szCs w:val="24"/>
          <w:shd w:val="clear" w:color="auto" w:fill="FFFFFF"/>
          <w:lang w:eastAsia="ar-SA"/>
        </w:rPr>
      </w:pPr>
      <w:r w:rsidRPr="00617077">
        <w:rPr>
          <w:sz w:val="24"/>
          <w:szCs w:val="24"/>
          <w:lang w:eastAsia="ar-SA"/>
        </w:rPr>
        <w:t>Страховочная система регулируется так, чтобы под поясной ремень могла проходить ладонь, под ремни ножных охватов и ремни грудной обвязки должен проходить указательный палец. Коуши грудной обвязки при ее правильной регулировке должны соприкасаться.</w:t>
      </w:r>
    </w:p>
    <w:p w14:paraId="2ED27B1F" w14:textId="77777777" w:rsidR="00BB3A4A" w:rsidRPr="00617077" w:rsidRDefault="00BB3A4A" w:rsidP="00BB3A4A">
      <w:pPr>
        <w:suppressAutoHyphens/>
        <w:ind w:firstLine="720"/>
        <w:jc w:val="both"/>
        <w:outlineLvl w:val="0"/>
        <w:rPr>
          <w:iCs/>
          <w:sz w:val="24"/>
          <w:szCs w:val="24"/>
          <w:lang w:eastAsia="ar-SA"/>
        </w:rPr>
      </w:pPr>
      <w:r w:rsidRPr="00617077">
        <w:rPr>
          <w:iCs/>
          <w:sz w:val="24"/>
          <w:szCs w:val="24"/>
          <w:lang w:eastAsia="ar-SA"/>
        </w:rPr>
        <w:t>Для девушек важно расположить коуши обвязки выше бюста, чтобы не травмировать его при срыве (Рисунок 2).</w:t>
      </w:r>
    </w:p>
    <w:p w14:paraId="5BCA184C" w14:textId="77777777" w:rsidR="00BB3A4A" w:rsidRPr="00617077" w:rsidRDefault="00BB3A4A" w:rsidP="00BB3A4A">
      <w:pPr>
        <w:suppressAutoHyphens/>
        <w:jc w:val="center"/>
        <w:outlineLvl w:val="0"/>
        <w:rPr>
          <w:color w:val="000000"/>
          <w:sz w:val="24"/>
          <w:szCs w:val="24"/>
          <w:shd w:val="clear" w:color="auto" w:fill="FFFFFF"/>
          <w:lang w:eastAsia="ar-SA"/>
        </w:rPr>
      </w:pPr>
      <w:r w:rsidRPr="00617077"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6B438D3" wp14:editId="2AF4F369">
            <wp:extent cx="3876675" cy="1733550"/>
            <wp:effectExtent l="19050" t="0" r="9525" b="0"/>
            <wp:docPr id="4" name="Рисунок 9" descr="Описание: Описание: грудная обвязка подг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грудная обвязка подгон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12F2C0" w14:textId="77777777" w:rsidR="00BB3A4A" w:rsidRPr="00617077" w:rsidRDefault="00BB3A4A" w:rsidP="00BB3A4A">
      <w:pPr>
        <w:suppressAutoHyphens/>
        <w:jc w:val="center"/>
        <w:outlineLvl w:val="0"/>
        <w:rPr>
          <w:b/>
          <w:i/>
          <w:color w:val="000000"/>
          <w:sz w:val="24"/>
          <w:szCs w:val="24"/>
          <w:shd w:val="clear" w:color="auto" w:fill="FFFFFF"/>
          <w:lang w:eastAsia="ar-SA"/>
        </w:rPr>
      </w:pPr>
      <w:r w:rsidRPr="00617077">
        <w:rPr>
          <w:b/>
          <w:i/>
          <w:color w:val="000000"/>
          <w:sz w:val="24"/>
          <w:szCs w:val="24"/>
          <w:shd w:val="clear" w:color="auto" w:fill="FFFFFF"/>
          <w:lang w:eastAsia="ar-SA"/>
        </w:rPr>
        <w:t>Рисунок 2 – регулировка грудной обвязки</w:t>
      </w:r>
    </w:p>
    <w:p w14:paraId="38F7931B" w14:textId="77777777" w:rsidR="00BB3A4A" w:rsidRPr="00617077" w:rsidRDefault="00BB3A4A" w:rsidP="00BB3A4A">
      <w:pPr>
        <w:suppressAutoHyphens/>
        <w:jc w:val="center"/>
        <w:outlineLvl w:val="0"/>
        <w:rPr>
          <w:b/>
          <w:color w:val="000000"/>
          <w:sz w:val="24"/>
          <w:szCs w:val="24"/>
          <w:shd w:val="clear" w:color="auto" w:fill="FFFFFF"/>
          <w:lang w:eastAsia="ar-SA"/>
        </w:rPr>
      </w:pPr>
    </w:p>
    <w:p w14:paraId="0CD34742" w14:textId="77777777" w:rsidR="00BB3A4A" w:rsidRPr="00617077" w:rsidRDefault="00BB3A4A" w:rsidP="00BB3A4A">
      <w:pPr>
        <w:suppressAutoHyphens/>
        <w:ind w:firstLine="720"/>
        <w:jc w:val="both"/>
        <w:outlineLvl w:val="0"/>
        <w:rPr>
          <w:color w:val="000000"/>
          <w:sz w:val="24"/>
          <w:szCs w:val="24"/>
          <w:shd w:val="clear" w:color="auto" w:fill="FFFFFF"/>
          <w:lang w:eastAsia="ar-SA"/>
        </w:rPr>
      </w:pPr>
      <w:r w:rsidRPr="00617077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0" wp14:anchorId="122AC72F" wp14:editId="0E2806DB">
            <wp:simplePos x="0" y="0"/>
            <wp:positionH relativeFrom="column">
              <wp:posOffset>4572000</wp:posOffset>
            </wp:positionH>
            <wp:positionV relativeFrom="paragraph">
              <wp:posOffset>11430</wp:posOffset>
            </wp:positionV>
            <wp:extent cx="1623060" cy="2286000"/>
            <wp:effectExtent l="19050" t="0" r="0" b="0"/>
            <wp:wrapSquare wrapText="bothSides"/>
            <wp:docPr id="5" name="Рисунок 13" descr="Описание: Описание: 1238007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123800759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077">
        <w:rPr>
          <w:color w:val="000000"/>
          <w:sz w:val="24"/>
          <w:szCs w:val="24"/>
          <w:shd w:val="clear" w:color="auto" w:fill="FFFFFF"/>
          <w:lang w:eastAsia="ar-SA"/>
        </w:rPr>
        <w:t xml:space="preserve">Страховочная система блокируется (стягиваются коуши грудной обвязки и беседки) отрезком веревки «статика» диаметром не менее </w:t>
      </w:r>
      <w:smartTag w:uri="urn:schemas-microsoft-com:office:smarttags" w:element="metricconverter">
        <w:smartTagPr>
          <w:attr w:name="ProductID" w:val="8 мм"/>
        </w:smartTagPr>
        <w:r w:rsidRPr="00617077">
          <w:rPr>
            <w:color w:val="000000"/>
            <w:sz w:val="24"/>
            <w:szCs w:val="24"/>
            <w:shd w:val="clear" w:color="auto" w:fill="FFFFFF"/>
            <w:lang w:eastAsia="ar-SA"/>
          </w:rPr>
          <w:t>8 мм</w:t>
        </w:r>
      </w:smartTag>
      <w:r w:rsidRPr="00617077">
        <w:rPr>
          <w:color w:val="000000"/>
          <w:sz w:val="24"/>
          <w:szCs w:val="24"/>
          <w:shd w:val="clear" w:color="auto" w:fill="FFFFFF"/>
          <w:lang w:eastAsia="ar-SA"/>
        </w:rPr>
        <w:t xml:space="preserve">, не имеющей видимых повреждений, длиной достаточной для формирования системы. </w:t>
      </w:r>
    </w:p>
    <w:p w14:paraId="2061574A" w14:textId="77777777" w:rsidR="00BB3A4A" w:rsidRPr="00617077" w:rsidRDefault="00BB3A4A" w:rsidP="00BB3A4A">
      <w:pPr>
        <w:suppressAutoHyphens/>
        <w:ind w:firstLine="720"/>
        <w:jc w:val="both"/>
        <w:outlineLvl w:val="0"/>
        <w:rPr>
          <w:color w:val="000000"/>
          <w:sz w:val="24"/>
          <w:szCs w:val="24"/>
          <w:shd w:val="clear" w:color="auto" w:fill="FFFFFF"/>
          <w:lang w:eastAsia="ar-SA"/>
        </w:rPr>
      </w:pPr>
      <w:r w:rsidRPr="00617077">
        <w:rPr>
          <w:color w:val="000000"/>
          <w:sz w:val="24"/>
          <w:szCs w:val="24"/>
          <w:shd w:val="clear" w:color="auto" w:fill="FFFFFF"/>
          <w:lang w:eastAsia="ar-SA"/>
        </w:rPr>
        <w:t>При блокировке системы обращать внимание на следующие моменты: узел должен быть расправлен и хорошо затянут, пояс беседки должен располагаться на основании таза (не на талии - при рывке может быть повреждение внутренних органов), система не должна быть сильно стянута блокировкой, дыхание и движения должны быть свободными (Рисунок 3).</w:t>
      </w:r>
    </w:p>
    <w:p w14:paraId="515E8115" w14:textId="77777777" w:rsidR="00BB3A4A" w:rsidRPr="00617077" w:rsidRDefault="00BB3A4A" w:rsidP="00BB3A4A">
      <w:pPr>
        <w:suppressAutoHyphens/>
        <w:ind w:firstLine="720"/>
        <w:jc w:val="both"/>
        <w:outlineLvl w:val="0"/>
        <w:rPr>
          <w:color w:val="000000"/>
          <w:sz w:val="24"/>
          <w:szCs w:val="24"/>
          <w:u w:val="single"/>
          <w:shd w:val="clear" w:color="auto" w:fill="FFFFFF"/>
          <w:lang w:eastAsia="ar-SA"/>
        </w:rPr>
      </w:pPr>
      <w:r w:rsidRPr="00617077">
        <w:rPr>
          <w:color w:val="000000"/>
          <w:sz w:val="24"/>
          <w:szCs w:val="24"/>
          <w:u w:val="single"/>
          <w:shd w:val="clear" w:color="auto" w:fill="FFFFFF"/>
          <w:lang w:eastAsia="ar-SA"/>
        </w:rPr>
        <w:t>Использование хозяйственной верёвки (шнура) не допускается (Рисунок 4)!</w:t>
      </w:r>
    </w:p>
    <w:p w14:paraId="318ADC3F" w14:textId="77777777" w:rsidR="00BB3A4A" w:rsidRPr="00617077" w:rsidRDefault="00BB3A4A" w:rsidP="00BB3A4A">
      <w:pPr>
        <w:suppressAutoHyphens/>
        <w:ind w:firstLine="720"/>
        <w:jc w:val="both"/>
        <w:outlineLvl w:val="0"/>
        <w:rPr>
          <w:color w:val="000000"/>
          <w:sz w:val="24"/>
          <w:szCs w:val="24"/>
          <w:shd w:val="clear" w:color="auto" w:fill="FFFFFF"/>
          <w:lang w:eastAsia="ar-SA"/>
        </w:rPr>
      </w:pPr>
      <w:r w:rsidRPr="006170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9BBC8D" wp14:editId="619D4184">
                <wp:simplePos x="0" y="0"/>
                <wp:positionH relativeFrom="column">
                  <wp:posOffset>4572000</wp:posOffset>
                </wp:positionH>
                <wp:positionV relativeFrom="paragraph">
                  <wp:posOffset>140970</wp:posOffset>
                </wp:positionV>
                <wp:extent cx="1904365" cy="800100"/>
                <wp:effectExtent l="0" t="0" r="0" b="0"/>
                <wp:wrapTight wrapText="bothSides">
                  <wp:wrapPolygon edited="0">
                    <wp:start x="432" y="4114"/>
                    <wp:lineTo x="432" y="21086"/>
                    <wp:lineTo x="20959" y="21086"/>
                    <wp:lineTo x="20959" y="4114"/>
                    <wp:lineTo x="432" y="4114"/>
                  </wp:wrapPolygon>
                </wp:wrapTight>
                <wp:docPr id="11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BD143" w14:textId="77777777" w:rsidR="00BB3A4A" w:rsidRPr="00CD1028" w:rsidRDefault="00BB3A4A" w:rsidP="00BB3A4A">
                            <w:r w:rsidRPr="00CD1028">
                              <w:t>Рисунок 3 – блокировка системы</w:t>
                            </w:r>
                          </w:p>
                        </w:txbxContent>
                      </wps:txbx>
                      <wps:bodyPr rot="0" vert="horz" wrap="square" lIns="91440" tIns="19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9BBC8D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5in;margin-top:11.1pt;width:149.95pt;height:6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" filled="f" stroked="f">
                <v:textbox inset=",5.3mm">
                  <w:txbxContent>
                    <w:p w14:paraId="44FBD143" w14:textId="77777777" w:rsidR="00BB3A4A" w:rsidRPr="00CD1028" w:rsidRDefault="00BB3A4A" w:rsidP="00BB3A4A">
                      <w:r w:rsidRPr="00CD1028">
                        <w:t>Рисунок 3 – блокировка системы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17077">
        <w:rPr>
          <w:color w:val="000000"/>
          <w:sz w:val="24"/>
          <w:szCs w:val="24"/>
          <w:shd w:val="clear" w:color="auto" w:fill="FFFFFF"/>
          <w:lang w:eastAsia="ar-SA"/>
        </w:rPr>
        <w:t xml:space="preserve">Концы блокировочной верёвки связываются встречным узлом. Допускается создание системы брамшкотовым узлом с выходящими усами самостраховки, при этом толщина верёвки должна быть не меньше </w:t>
      </w:r>
      <w:smartTag w:uri="urn:schemas-microsoft-com:office:smarttags" w:element="metricconverter">
        <w:smartTagPr>
          <w:attr w:name="ProductID" w:val="10 мм"/>
        </w:smartTagPr>
        <w:r w:rsidRPr="00617077">
          <w:rPr>
            <w:color w:val="000000"/>
            <w:sz w:val="24"/>
            <w:szCs w:val="24"/>
            <w:shd w:val="clear" w:color="auto" w:fill="FFFFFF"/>
            <w:lang w:eastAsia="ar-SA"/>
          </w:rPr>
          <w:t>10 мм</w:t>
        </w:r>
      </w:smartTag>
      <w:r w:rsidRPr="00617077">
        <w:rPr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373019A8" w14:textId="77777777" w:rsidR="00BB3A4A" w:rsidRPr="00617077" w:rsidRDefault="00BB3A4A" w:rsidP="00BB3A4A">
      <w:pPr>
        <w:suppressAutoHyphens/>
        <w:jc w:val="center"/>
        <w:outlineLvl w:val="0"/>
        <w:rPr>
          <w:color w:val="000000"/>
          <w:sz w:val="24"/>
          <w:szCs w:val="24"/>
          <w:shd w:val="clear" w:color="auto" w:fill="FFFFFF"/>
          <w:lang w:eastAsia="ar-SA"/>
        </w:rPr>
      </w:pPr>
      <w:r w:rsidRPr="00617077"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8E74C0D" wp14:editId="0C5D8C88">
            <wp:extent cx="2857500" cy="2133600"/>
            <wp:effectExtent l="19050" t="0" r="0" b="0"/>
            <wp:docPr id="6" name="Рисунок 8" descr="Описание: Описание: верёвка статика te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верёвка статика tend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77"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BE4EFE8" wp14:editId="18D48175">
            <wp:extent cx="2752725" cy="2219325"/>
            <wp:effectExtent l="19050" t="0" r="9525" b="0"/>
            <wp:docPr id="7" name="Рисунок 7" descr="Описание: Описание: шн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шнур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55016C" w14:textId="77777777" w:rsidR="00BB3A4A" w:rsidRPr="00617077" w:rsidRDefault="00BB3A4A" w:rsidP="00BB3A4A">
      <w:pPr>
        <w:suppressAutoHyphens/>
        <w:jc w:val="center"/>
        <w:outlineLvl w:val="0"/>
        <w:rPr>
          <w:b/>
          <w:i/>
          <w:color w:val="000000"/>
          <w:sz w:val="24"/>
          <w:szCs w:val="24"/>
          <w:shd w:val="clear" w:color="auto" w:fill="FFFFFF"/>
          <w:lang w:eastAsia="ar-SA"/>
        </w:rPr>
      </w:pPr>
      <w:r w:rsidRPr="00617077">
        <w:rPr>
          <w:b/>
          <w:i/>
          <w:color w:val="000000"/>
          <w:sz w:val="24"/>
          <w:szCs w:val="24"/>
          <w:shd w:val="clear" w:color="auto" w:fill="FFFFFF"/>
          <w:lang w:eastAsia="ar-SA"/>
        </w:rPr>
        <w:t>Рисунок 4 – визуальное отличие верёвки «статика» от хозяйственной верёвки</w:t>
      </w:r>
    </w:p>
    <w:p w14:paraId="17245957" w14:textId="77777777" w:rsidR="00BB3A4A" w:rsidRPr="00617077" w:rsidRDefault="00BB3A4A" w:rsidP="00BB3A4A">
      <w:pPr>
        <w:suppressAutoHyphens/>
        <w:jc w:val="center"/>
        <w:outlineLvl w:val="0"/>
        <w:rPr>
          <w:b/>
          <w:color w:val="000000"/>
          <w:sz w:val="24"/>
          <w:szCs w:val="24"/>
          <w:shd w:val="clear" w:color="auto" w:fill="FFFFFF"/>
          <w:lang w:eastAsia="ar-SA"/>
        </w:rPr>
      </w:pPr>
    </w:p>
    <w:p w14:paraId="68840E8F" w14:textId="77777777" w:rsidR="00BB3A4A" w:rsidRPr="00617077" w:rsidRDefault="00BB3A4A" w:rsidP="00BB3A4A">
      <w:pPr>
        <w:suppressAutoHyphens/>
        <w:ind w:firstLine="720"/>
        <w:jc w:val="both"/>
        <w:outlineLvl w:val="0"/>
        <w:rPr>
          <w:color w:val="000000"/>
          <w:sz w:val="24"/>
          <w:szCs w:val="24"/>
          <w:shd w:val="clear" w:color="auto" w:fill="FFFFFF"/>
          <w:lang w:eastAsia="ar-SA"/>
        </w:rPr>
      </w:pPr>
      <w:r w:rsidRPr="00617077">
        <w:rPr>
          <w:color w:val="000000"/>
          <w:sz w:val="24"/>
          <w:szCs w:val="24"/>
          <w:shd w:val="clear" w:color="auto" w:fill="FFFFFF"/>
          <w:lang w:eastAsia="ar-SA"/>
        </w:rPr>
        <w:t xml:space="preserve">Усы самостраховки могут быть как заводского производства, так и сделанные самостоятельно из верёвки «статика» толщиной не менее </w:t>
      </w:r>
      <w:smartTag w:uri="urn:schemas-microsoft-com:office:smarttags" w:element="metricconverter">
        <w:smartTagPr>
          <w:attr w:name="ProductID" w:val="10 мм"/>
        </w:smartTagPr>
        <w:r w:rsidRPr="00617077">
          <w:rPr>
            <w:color w:val="000000"/>
            <w:sz w:val="24"/>
            <w:szCs w:val="24"/>
            <w:shd w:val="clear" w:color="auto" w:fill="FFFFFF"/>
            <w:lang w:eastAsia="ar-SA"/>
          </w:rPr>
          <w:t>10 мм</w:t>
        </w:r>
      </w:smartTag>
      <w:r w:rsidRPr="00617077">
        <w:rPr>
          <w:color w:val="000000"/>
          <w:sz w:val="24"/>
          <w:szCs w:val="24"/>
          <w:shd w:val="clear" w:color="auto" w:fill="FFFFFF"/>
          <w:lang w:eastAsia="ar-SA"/>
        </w:rPr>
        <w:t xml:space="preserve">. Усы самостраховки желательно делать различной длины с разницей приблизительно </w:t>
      </w:r>
      <w:smartTag w:uri="urn:schemas-microsoft-com:office:smarttags" w:element="metricconverter">
        <w:smartTagPr>
          <w:attr w:name="ProductID" w:val="20 см"/>
        </w:smartTagPr>
        <w:r w:rsidRPr="00617077">
          <w:rPr>
            <w:color w:val="000000"/>
            <w:sz w:val="24"/>
            <w:szCs w:val="24"/>
            <w:shd w:val="clear" w:color="auto" w:fill="FFFFFF"/>
            <w:lang w:eastAsia="ar-SA"/>
          </w:rPr>
          <w:t>20 см</w:t>
        </w:r>
      </w:smartTag>
      <w:r w:rsidRPr="00617077">
        <w:rPr>
          <w:color w:val="000000"/>
          <w:sz w:val="24"/>
          <w:szCs w:val="24"/>
          <w:shd w:val="clear" w:color="auto" w:fill="FFFFFF"/>
          <w:lang w:eastAsia="ar-SA"/>
        </w:rPr>
        <w:t>. Усы крепятся через карабин (желательно с муфтой) к беседке, кроме случая, когда блокировка системы осуществляется через брамшкотовый узел с выходящими усами самостраховки. На концах усов и на месте крепления усов к обвязке делаются узлы «восьмёрка» для крепления карабинов. При этом расстояние от места крепления самостраховки (беседка) длинного уса с учётом карабина на конце должно позволять обхватить рукой командную верёвку в случае срыва, но и не должно быть слишком коротким (Рисунок 5).</w:t>
      </w:r>
    </w:p>
    <w:p w14:paraId="2D2F6761" w14:textId="77777777" w:rsidR="00BB3A4A" w:rsidRPr="00617077" w:rsidRDefault="00BB3A4A" w:rsidP="00BB3A4A">
      <w:pPr>
        <w:suppressAutoHyphens/>
        <w:jc w:val="center"/>
        <w:outlineLvl w:val="0"/>
        <w:rPr>
          <w:sz w:val="24"/>
          <w:szCs w:val="24"/>
          <w:lang w:eastAsia="ar-SA"/>
        </w:rPr>
      </w:pPr>
      <w:r w:rsidRPr="00617077">
        <w:rPr>
          <w:noProof/>
          <w:sz w:val="24"/>
          <w:szCs w:val="24"/>
        </w:rPr>
        <w:lastRenderedPageBreak/>
        <w:drawing>
          <wp:inline distT="0" distB="0" distL="0" distR="0" wp14:anchorId="2B7727D1" wp14:editId="153F4D40">
            <wp:extent cx="3495675" cy="2771775"/>
            <wp:effectExtent l="19050" t="0" r="9525" b="0"/>
            <wp:docPr id="8" name="Рисунок 8" descr="Описание: Описание: самострах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самостраховк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9DCF81" w14:textId="77777777" w:rsidR="00BB3A4A" w:rsidRPr="00617077" w:rsidRDefault="00BB3A4A" w:rsidP="00BB3A4A">
      <w:pPr>
        <w:suppressAutoHyphens/>
        <w:jc w:val="center"/>
        <w:outlineLvl w:val="0"/>
        <w:rPr>
          <w:b/>
          <w:i/>
          <w:sz w:val="24"/>
          <w:szCs w:val="24"/>
          <w:lang w:eastAsia="ar-SA"/>
        </w:rPr>
      </w:pPr>
      <w:r w:rsidRPr="00617077">
        <w:rPr>
          <w:b/>
          <w:i/>
          <w:sz w:val="24"/>
          <w:szCs w:val="24"/>
          <w:lang w:eastAsia="ar-SA"/>
        </w:rPr>
        <w:t xml:space="preserve">Рисунок 5 – усы самостраховки: а) неправильно отрегулированная длина </w:t>
      </w:r>
    </w:p>
    <w:p w14:paraId="572E447B" w14:textId="77777777" w:rsidR="00BB3A4A" w:rsidRPr="00617077" w:rsidRDefault="00BB3A4A" w:rsidP="00BB3A4A">
      <w:pPr>
        <w:suppressAutoHyphens/>
        <w:jc w:val="center"/>
        <w:outlineLvl w:val="0"/>
        <w:rPr>
          <w:b/>
          <w:i/>
          <w:color w:val="000000"/>
          <w:sz w:val="24"/>
          <w:szCs w:val="24"/>
          <w:shd w:val="clear" w:color="auto" w:fill="FFFFFF"/>
          <w:lang w:eastAsia="ar-SA"/>
        </w:rPr>
      </w:pPr>
      <w:r w:rsidRPr="00617077">
        <w:rPr>
          <w:b/>
          <w:i/>
          <w:sz w:val="24"/>
          <w:szCs w:val="24"/>
          <w:lang w:eastAsia="ar-SA"/>
        </w:rPr>
        <w:t>б) правильно отрегулированная длина в) короткий и длинный усы</w:t>
      </w:r>
    </w:p>
    <w:p w14:paraId="2505FA80" w14:textId="77777777" w:rsidR="00BB3A4A" w:rsidRPr="00617077" w:rsidRDefault="00BB3A4A" w:rsidP="00BB3A4A">
      <w:pPr>
        <w:suppressAutoHyphens/>
        <w:ind w:firstLine="720"/>
        <w:jc w:val="both"/>
        <w:outlineLvl w:val="0"/>
        <w:rPr>
          <w:color w:val="000000"/>
          <w:sz w:val="24"/>
          <w:szCs w:val="24"/>
          <w:shd w:val="clear" w:color="auto" w:fill="FFFFFF"/>
          <w:lang w:eastAsia="ar-SA"/>
        </w:rPr>
      </w:pPr>
    </w:p>
    <w:p w14:paraId="7167D5D7" w14:textId="77777777" w:rsidR="00BB3A4A" w:rsidRPr="00617077" w:rsidRDefault="00BB3A4A" w:rsidP="00BB3A4A">
      <w:pPr>
        <w:suppressAutoHyphens/>
        <w:ind w:firstLine="540"/>
        <w:jc w:val="both"/>
        <w:outlineLvl w:val="0"/>
        <w:rPr>
          <w:b/>
          <w:sz w:val="24"/>
          <w:szCs w:val="24"/>
          <w:u w:val="single"/>
          <w:lang w:eastAsia="ar-SA"/>
        </w:rPr>
      </w:pPr>
      <w:r w:rsidRPr="00617077">
        <w:rPr>
          <w:color w:val="000000"/>
          <w:sz w:val="24"/>
          <w:szCs w:val="24"/>
          <w:shd w:val="clear" w:color="auto" w:fill="FFFFFF"/>
          <w:lang w:eastAsia="ar-SA"/>
        </w:rPr>
        <w:t xml:space="preserve">У каждого участника должно быть по 6 карабинов (1 запасной) размером </w:t>
      </w:r>
      <w:r w:rsidRPr="00617077">
        <w:rPr>
          <w:sz w:val="24"/>
          <w:szCs w:val="24"/>
          <w:lang w:eastAsia="ar-SA"/>
        </w:rPr>
        <w:t>60</w:t>
      </w:r>
      <w:r w:rsidRPr="00617077">
        <w:rPr>
          <w:sz w:val="24"/>
          <w:szCs w:val="24"/>
          <w:lang w:eastAsia="ar-SA"/>
        </w:rPr>
        <w:softHyphen/>
        <w:t xml:space="preserve">÷80х100÷120мм. Разрешается использовать карабины с муфтой и «автомат», карабины овал (Рисунок 6). </w:t>
      </w:r>
      <w:r w:rsidRPr="00617077">
        <w:rPr>
          <w:sz w:val="24"/>
          <w:szCs w:val="24"/>
          <w:u w:val="single"/>
          <w:lang w:eastAsia="ar-SA"/>
        </w:rPr>
        <w:t xml:space="preserve">Использование рапид, вспомогательных карабинов, с защёлкой, без муфты - </w:t>
      </w:r>
      <w:r w:rsidRPr="00617077">
        <w:rPr>
          <w:b/>
          <w:sz w:val="24"/>
          <w:szCs w:val="24"/>
          <w:u w:val="single"/>
          <w:lang w:eastAsia="ar-SA"/>
        </w:rPr>
        <w:t>ЗАПРЕЩЕНО!</w:t>
      </w:r>
    </w:p>
    <w:p w14:paraId="3783950A" w14:textId="77777777" w:rsidR="00BB3A4A" w:rsidRPr="00617077" w:rsidRDefault="00BB3A4A" w:rsidP="00BB3A4A">
      <w:pPr>
        <w:suppressAutoHyphens/>
        <w:jc w:val="center"/>
        <w:outlineLvl w:val="0"/>
        <w:rPr>
          <w:color w:val="000000"/>
          <w:sz w:val="24"/>
          <w:szCs w:val="24"/>
          <w:shd w:val="clear" w:color="auto" w:fill="FFFFFF"/>
          <w:lang w:eastAsia="ar-SA"/>
        </w:rPr>
      </w:pPr>
      <w:r w:rsidRPr="00617077"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38835F4D" wp14:editId="22EBD8A7">
            <wp:extent cx="1762125" cy="1076325"/>
            <wp:effectExtent l="19050" t="0" r="9525" b="0"/>
            <wp:docPr id="9" name="Рисунок 5" descr="Описание: Описание: Карабин автом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Карабин автомат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    </w:t>
      </w:r>
      <w:r w:rsidRPr="00617077"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4CE343AD" wp14:editId="45A828DA">
            <wp:extent cx="1828800" cy="1076325"/>
            <wp:effectExtent l="19050" t="0" r="0" b="0"/>
            <wp:docPr id="10" name="Рисунок 4" descr="Описание: Описание: карабин муф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карабин муфт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  </w:t>
      </w:r>
      <w:r w:rsidRPr="00617077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617077"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F340757" wp14:editId="6A0A6DC5">
            <wp:extent cx="1895475" cy="1066800"/>
            <wp:effectExtent l="19050" t="0" r="9525" b="0"/>
            <wp:docPr id="12" name="Рисунок 3" descr="Описание: Описание: карабин ов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карабин овал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964E4" w14:textId="77777777" w:rsidR="00BB3A4A" w:rsidRPr="00617077" w:rsidRDefault="00BB3A4A" w:rsidP="00BB3A4A">
      <w:pPr>
        <w:suppressAutoHyphens/>
        <w:jc w:val="center"/>
        <w:outlineLvl w:val="0"/>
        <w:rPr>
          <w:b/>
          <w:i/>
          <w:color w:val="000000"/>
          <w:sz w:val="24"/>
          <w:szCs w:val="24"/>
          <w:shd w:val="clear" w:color="auto" w:fill="FFFFFF"/>
          <w:lang w:eastAsia="ar-SA"/>
        </w:rPr>
      </w:pPr>
      <w:r w:rsidRPr="00617077">
        <w:rPr>
          <w:b/>
          <w:i/>
          <w:color w:val="000000"/>
          <w:sz w:val="24"/>
          <w:szCs w:val="24"/>
          <w:shd w:val="clear" w:color="auto" w:fill="FFFFFF"/>
          <w:lang w:eastAsia="ar-SA"/>
        </w:rPr>
        <w:t xml:space="preserve">Рисунок 6 – карабины «автомат», с муфтой и овал </w:t>
      </w:r>
    </w:p>
    <w:p w14:paraId="73A06ADF" w14:textId="77777777" w:rsidR="00BB3A4A" w:rsidRPr="00617077" w:rsidRDefault="00BB3A4A" w:rsidP="00BB3A4A">
      <w:pPr>
        <w:suppressAutoHyphens/>
        <w:ind w:firstLine="720"/>
        <w:jc w:val="both"/>
        <w:outlineLvl w:val="0"/>
        <w:rPr>
          <w:b/>
          <w:color w:val="000000"/>
          <w:sz w:val="24"/>
          <w:szCs w:val="24"/>
          <w:shd w:val="clear" w:color="auto" w:fill="FFFFFF"/>
          <w:lang w:eastAsia="ar-SA"/>
        </w:rPr>
      </w:pPr>
    </w:p>
    <w:p w14:paraId="6C30EA5D" w14:textId="77777777" w:rsidR="00BB3A4A" w:rsidRPr="00617077" w:rsidRDefault="00BB3A4A" w:rsidP="00BB3A4A">
      <w:pPr>
        <w:suppressAutoHyphens/>
        <w:ind w:firstLine="720"/>
        <w:jc w:val="both"/>
        <w:outlineLvl w:val="0"/>
        <w:rPr>
          <w:color w:val="000000"/>
          <w:sz w:val="24"/>
          <w:szCs w:val="24"/>
          <w:shd w:val="clear" w:color="auto" w:fill="FFFFFF"/>
          <w:lang w:eastAsia="ar-SA"/>
        </w:rPr>
      </w:pPr>
      <w:r w:rsidRPr="00617077">
        <w:rPr>
          <w:color w:val="000000"/>
          <w:sz w:val="24"/>
          <w:szCs w:val="24"/>
          <w:shd w:val="clear" w:color="auto" w:fill="FFFFFF"/>
          <w:lang w:eastAsia="ar-SA"/>
        </w:rPr>
        <w:t>Усы само страховки,</w:t>
      </w: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617077">
        <w:rPr>
          <w:color w:val="000000"/>
          <w:sz w:val="24"/>
          <w:szCs w:val="24"/>
          <w:shd w:val="clear" w:color="auto" w:fill="FFFFFF"/>
          <w:lang w:eastAsia="ar-SA"/>
        </w:rPr>
        <w:t xml:space="preserve">жумар, и все дополнительное снаряжение не должно мешать при ходьбе и других действиях, свисать ниже системы более, чем на </w:t>
      </w:r>
      <w:smartTag w:uri="urn:schemas-microsoft-com:office:smarttags" w:element="metricconverter">
        <w:smartTagPr>
          <w:attr w:name="ProductID" w:val="20 см"/>
        </w:smartTagPr>
        <w:r w:rsidRPr="00617077">
          <w:rPr>
            <w:color w:val="000000"/>
            <w:sz w:val="24"/>
            <w:szCs w:val="24"/>
            <w:shd w:val="clear" w:color="auto" w:fill="FFFFFF"/>
            <w:lang w:eastAsia="ar-SA"/>
          </w:rPr>
          <w:t>20 см</w:t>
        </w:r>
      </w:smartTag>
      <w:r w:rsidRPr="00617077">
        <w:rPr>
          <w:color w:val="000000"/>
          <w:sz w:val="24"/>
          <w:szCs w:val="24"/>
          <w:shd w:val="clear" w:color="auto" w:fill="FFFFFF"/>
          <w:lang w:eastAsia="ar-SA"/>
        </w:rPr>
        <w:t>. Это может сильно мешать при движении по рельефу и привести к потере равновесия и срыву.</w:t>
      </w:r>
    </w:p>
    <w:p w14:paraId="2B9BEDA5" w14:textId="77777777" w:rsidR="00BB3A4A" w:rsidRPr="00617077" w:rsidRDefault="00BB3A4A" w:rsidP="00BB3A4A">
      <w:pPr>
        <w:suppressAutoHyphens/>
        <w:ind w:firstLine="720"/>
        <w:jc w:val="both"/>
        <w:outlineLvl w:val="0"/>
        <w:rPr>
          <w:color w:val="000000"/>
          <w:sz w:val="24"/>
          <w:szCs w:val="24"/>
          <w:shd w:val="clear" w:color="auto" w:fill="FFFFFF"/>
          <w:lang w:eastAsia="ar-SA"/>
        </w:rPr>
      </w:pPr>
      <w:r w:rsidRPr="00617077">
        <w:rPr>
          <w:color w:val="000000"/>
          <w:sz w:val="24"/>
          <w:szCs w:val="24"/>
          <w:shd w:val="clear" w:color="auto" w:fill="FFFFFF"/>
          <w:lang w:eastAsia="ar-SA"/>
        </w:rPr>
        <w:t xml:space="preserve">У каждого участника должен быть костюм из плотной хлопчатобумажной ткани с длинными рукавами и штанинами для защиты тела от соприкосновения с верёвкой. Использование спортивных костюмов из синтетических тканей </w:t>
      </w:r>
      <w:r w:rsidRPr="00617077">
        <w:rPr>
          <w:b/>
          <w:caps/>
          <w:color w:val="000000"/>
          <w:sz w:val="24"/>
          <w:szCs w:val="24"/>
          <w:u w:val="single"/>
          <w:shd w:val="clear" w:color="auto" w:fill="FFFFFF"/>
          <w:lang w:eastAsia="ar-SA"/>
        </w:rPr>
        <w:t>запрещено</w:t>
      </w:r>
      <w:r w:rsidRPr="00617077">
        <w:rPr>
          <w:b/>
          <w:cap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617077">
        <w:rPr>
          <w:color w:val="000000"/>
          <w:sz w:val="24"/>
          <w:szCs w:val="24"/>
          <w:shd w:val="clear" w:color="auto" w:fill="FFFFFF"/>
          <w:lang w:eastAsia="ar-SA"/>
        </w:rPr>
        <w:t>так как при касании верёвки от трения возможно получение ожогов.</w:t>
      </w:r>
    </w:p>
    <w:p w14:paraId="17F89029" w14:textId="77777777" w:rsidR="00BB3A4A" w:rsidRPr="00617077" w:rsidRDefault="00BB3A4A" w:rsidP="00BB3A4A">
      <w:pPr>
        <w:suppressAutoHyphens/>
        <w:ind w:firstLine="720"/>
        <w:jc w:val="both"/>
        <w:outlineLvl w:val="0"/>
        <w:rPr>
          <w:color w:val="000000"/>
          <w:sz w:val="24"/>
          <w:szCs w:val="24"/>
          <w:u w:val="single"/>
          <w:shd w:val="clear" w:color="auto" w:fill="FFFFFF"/>
          <w:lang w:eastAsia="ar-SA"/>
        </w:rPr>
      </w:pPr>
      <w:r w:rsidRPr="00617077">
        <w:rPr>
          <w:color w:val="000000"/>
          <w:sz w:val="24"/>
          <w:szCs w:val="24"/>
          <w:shd w:val="clear" w:color="auto" w:fill="FFFFFF"/>
          <w:lang w:eastAsia="ar-SA"/>
        </w:rPr>
        <w:t xml:space="preserve">Для защиты рук используются перчатки для работы с верёвкой желательно из спилковой кожи, либо с кевларовым покрытием (Рисунок 7). Допускается использование верхонок. </w:t>
      </w:r>
      <w:r w:rsidRPr="00617077">
        <w:rPr>
          <w:color w:val="000000"/>
          <w:sz w:val="24"/>
          <w:szCs w:val="24"/>
          <w:u w:val="single"/>
          <w:shd w:val="clear" w:color="auto" w:fill="FFFFFF"/>
          <w:lang w:eastAsia="ar-SA"/>
        </w:rPr>
        <w:lastRenderedPageBreak/>
        <w:t>Использование хозяйственных хлопчатобумажных перчаток, перчаток с резиновым покрытием,</w:t>
      </w:r>
      <w:r>
        <w:rPr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 </w:t>
      </w:r>
      <w:r w:rsidRPr="00617077">
        <w:rPr>
          <w:sz w:val="24"/>
          <w:szCs w:val="24"/>
          <w:u w:val="single"/>
          <w:lang w:eastAsia="ar-SA"/>
        </w:rPr>
        <w:t>армирование проволочными ободками</w:t>
      </w:r>
      <w:r w:rsidRPr="00617077">
        <w:rPr>
          <w:b/>
          <w:caps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 запрещено!</w:t>
      </w:r>
    </w:p>
    <w:p w14:paraId="35BF37BB" w14:textId="77777777" w:rsidR="00BB3A4A" w:rsidRPr="00617077" w:rsidRDefault="00BB3A4A" w:rsidP="00BB3A4A">
      <w:pPr>
        <w:suppressAutoHyphens/>
        <w:ind w:firstLine="720"/>
        <w:jc w:val="both"/>
        <w:outlineLvl w:val="0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Обязательным условием участие в Туристическом слёте является наличие защитных шлемов на каждом участнике команды. Допускается использования строительных касок, но из-за неудобства их носки при быстрых телодвижениях, частых опрокидываниях тела и головы целесообразнее приобрести специальные альпинистские каски, обеспечивающие удобство и безопасность при прохождении этапов (Рисунок 7).</w:t>
      </w:r>
    </w:p>
    <w:p w14:paraId="03C9DBAD" w14:textId="77777777" w:rsidR="00BB3A4A" w:rsidRPr="00617077" w:rsidRDefault="00BB3A4A" w:rsidP="00BB3A4A">
      <w:pPr>
        <w:suppressAutoHyphens/>
        <w:ind w:firstLine="720"/>
        <w:jc w:val="both"/>
        <w:outlineLvl w:val="0"/>
        <w:rPr>
          <w:sz w:val="24"/>
          <w:szCs w:val="24"/>
          <w:lang w:eastAsia="ar-SA"/>
        </w:rPr>
      </w:pPr>
    </w:p>
    <w:p w14:paraId="71FD2E0C" w14:textId="77777777" w:rsidR="00BB3A4A" w:rsidRPr="00617077" w:rsidRDefault="00BB3A4A" w:rsidP="00BB3A4A">
      <w:pPr>
        <w:suppressAutoHyphens/>
        <w:jc w:val="center"/>
        <w:outlineLvl w:val="0"/>
        <w:rPr>
          <w:sz w:val="24"/>
          <w:szCs w:val="24"/>
          <w:lang w:eastAsia="ar-SA"/>
        </w:rPr>
      </w:pPr>
      <w:r w:rsidRPr="00617077">
        <w:rPr>
          <w:noProof/>
          <w:sz w:val="24"/>
          <w:szCs w:val="24"/>
        </w:rPr>
        <w:drawing>
          <wp:inline distT="0" distB="0" distL="0" distR="0" wp14:anchorId="2D21FE40" wp14:editId="0C23B55F">
            <wp:extent cx="1800225" cy="1800225"/>
            <wp:effectExtent l="19050" t="0" r="9525" b="0"/>
            <wp:docPr id="13" name="Рисунок 2" descr="Описание: Описание: petzl el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petzl elio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77">
        <w:rPr>
          <w:noProof/>
          <w:sz w:val="24"/>
          <w:szCs w:val="24"/>
        </w:rPr>
        <w:drawing>
          <wp:inline distT="0" distB="0" distL="0" distR="0" wp14:anchorId="50F1A200" wp14:editId="60E0C572">
            <wp:extent cx="2371725" cy="1800225"/>
            <wp:effectExtent l="19050" t="0" r="9525" b="0"/>
            <wp:docPr id="22" name="Рисунок 1" descr="Описание: Описание: alex_kev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lex_kevlar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3715" b="10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DC7707" w14:textId="77777777" w:rsidR="00BB3A4A" w:rsidRPr="00617077" w:rsidRDefault="00BB3A4A" w:rsidP="00BB3A4A">
      <w:pPr>
        <w:suppressAutoHyphens/>
        <w:jc w:val="center"/>
        <w:outlineLvl w:val="0"/>
        <w:rPr>
          <w:b/>
          <w:sz w:val="24"/>
          <w:szCs w:val="24"/>
          <w:lang w:eastAsia="ar-SA"/>
        </w:rPr>
      </w:pPr>
      <w:r w:rsidRPr="00617077">
        <w:rPr>
          <w:b/>
          <w:i/>
          <w:color w:val="000000"/>
          <w:sz w:val="24"/>
          <w:szCs w:val="24"/>
          <w:shd w:val="clear" w:color="auto" w:fill="FFFFFF"/>
          <w:lang w:eastAsia="ar-SA"/>
        </w:rPr>
        <w:t>Рисунок 7 –</w:t>
      </w:r>
      <w:r>
        <w:rPr>
          <w:b/>
          <w:i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617077">
        <w:rPr>
          <w:b/>
          <w:i/>
          <w:color w:val="000000"/>
          <w:sz w:val="24"/>
          <w:szCs w:val="24"/>
          <w:shd w:val="clear" w:color="auto" w:fill="FFFFFF"/>
          <w:lang w:eastAsia="ar-SA"/>
        </w:rPr>
        <w:t>альпинистская каска и перчатки для работы с верёвкой</w:t>
      </w:r>
    </w:p>
    <w:p w14:paraId="5CCEF3F9" w14:textId="77777777" w:rsidR="00BB3A4A" w:rsidRDefault="00BB3A4A" w:rsidP="00BB3A4A">
      <w:pPr>
        <w:suppressAutoHyphens/>
        <w:jc w:val="center"/>
        <w:rPr>
          <w:b/>
          <w:caps/>
          <w:sz w:val="24"/>
          <w:szCs w:val="24"/>
          <w:lang w:eastAsia="ar-SA"/>
        </w:rPr>
      </w:pPr>
    </w:p>
    <w:p w14:paraId="0A728CA6" w14:textId="77777777" w:rsidR="00BB3A4A" w:rsidRDefault="00BB3A4A" w:rsidP="00BB3A4A">
      <w:pPr>
        <w:suppressAutoHyphens/>
        <w:jc w:val="center"/>
        <w:rPr>
          <w:b/>
          <w:caps/>
          <w:sz w:val="24"/>
          <w:szCs w:val="24"/>
          <w:lang w:eastAsia="ar-SA"/>
        </w:rPr>
      </w:pPr>
    </w:p>
    <w:p w14:paraId="678A7313" w14:textId="77777777" w:rsidR="00BB3A4A" w:rsidRDefault="00BB3A4A" w:rsidP="00BB3A4A">
      <w:pPr>
        <w:suppressAutoHyphens/>
        <w:jc w:val="center"/>
        <w:rPr>
          <w:b/>
          <w:caps/>
          <w:sz w:val="24"/>
          <w:szCs w:val="24"/>
          <w:lang w:eastAsia="ar-SA"/>
        </w:rPr>
      </w:pPr>
    </w:p>
    <w:p w14:paraId="456D97A3" w14:textId="77777777" w:rsidR="00BB3A4A" w:rsidRDefault="00BB3A4A" w:rsidP="00BB3A4A">
      <w:pPr>
        <w:suppressAutoHyphens/>
        <w:jc w:val="center"/>
        <w:rPr>
          <w:b/>
          <w:caps/>
          <w:sz w:val="24"/>
          <w:szCs w:val="24"/>
          <w:lang w:eastAsia="ar-SA"/>
        </w:rPr>
      </w:pPr>
    </w:p>
    <w:p w14:paraId="185F2C19" w14:textId="77777777" w:rsidR="00BB3A4A" w:rsidRDefault="00BB3A4A" w:rsidP="00BB3A4A">
      <w:pPr>
        <w:suppressAutoHyphens/>
        <w:jc w:val="center"/>
        <w:rPr>
          <w:b/>
          <w:caps/>
          <w:sz w:val="24"/>
          <w:szCs w:val="24"/>
          <w:lang w:eastAsia="ar-SA"/>
        </w:rPr>
      </w:pPr>
    </w:p>
    <w:p w14:paraId="162B736E" w14:textId="77777777" w:rsidR="00BB3A4A" w:rsidRDefault="00BB3A4A" w:rsidP="00BB3A4A">
      <w:pPr>
        <w:suppressAutoHyphens/>
        <w:jc w:val="center"/>
        <w:rPr>
          <w:b/>
          <w:caps/>
          <w:sz w:val="24"/>
          <w:szCs w:val="24"/>
          <w:lang w:eastAsia="ar-SA"/>
        </w:rPr>
      </w:pPr>
    </w:p>
    <w:p w14:paraId="1BF80D38" w14:textId="77777777" w:rsidR="00BB3A4A" w:rsidRDefault="00BB3A4A" w:rsidP="00BB3A4A">
      <w:pPr>
        <w:suppressAutoHyphens/>
        <w:jc w:val="center"/>
        <w:rPr>
          <w:b/>
          <w:caps/>
          <w:sz w:val="24"/>
          <w:szCs w:val="24"/>
          <w:lang w:eastAsia="ar-SA"/>
        </w:rPr>
      </w:pPr>
    </w:p>
    <w:p w14:paraId="161FD10C" w14:textId="77777777" w:rsidR="00BB3A4A" w:rsidRDefault="00BB3A4A" w:rsidP="00BB3A4A">
      <w:pPr>
        <w:suppressAutoHyphens/>
        <w:jc w:val="center"/>
        <w:rPr>
          <w:b/>
          <w:caps/>
          <w:sz w:val="24"/>
          <w:szCs w:val="24"/>
          <w:lang w:eastAsia="ar-SA"/>
        </w:rPr>
      </w:pPr>
    </w:p>
    <w:p w14:paraId="5DA37992" w14:textId="77777777" w:rsidR="00BB3A4A" w:rsidRDefault="00BB3A4A" w:rsidP="00BB3A4A">
      <w:pPr>
        <w:suppressAutoHyphens/>
        <w:jc w:val="center"/>
        <w:rPr>
          <w:b/>
          <w:caps/>
          <w:sz w:val="24"/>
          <w:szCs w:val="24"/>
          <w:lang w:eastAsia="ar-SA"/>
        </w:rPr>
      </w:pPr>
    </w:p>
    <w:p w14:paraId="637BC96D" w14:textId="77777777" w:rsidR="00BB3A4A" w:rsidRDefault="00BB3A4A" w:rsidP="00BB3A4A">
      <w:pPr>
        <w:suppressAutoHyphens/>
        <w:jc w:val="center"/>
        <w:rPr>
          <w:b/>
          <w:caps/>
          <w:sz w:val="24"/>
          <w:szCs w:val="24"/>
          <w:lang w:eastAsia="ar-SA"/>
        </w:rPr>
      </w:pPr>
    </w:p>
    <w:p w14:paraId="1EEB5050" w14:textId="77777777" w:rsidR="00BB3A4A" w:rsidRDefault="00BB3A4A" w:rsidP="00BB3A4A">
      <w:pPr>
        <w:suppressAutoHyphens/>
        <w:jc w:val="center"/>
        <w:rPr>
          <w:b/>
          <w:caps/>
          <w:sz w:val="24"/>
          <w:szCs w:val="24"/>
          <w:lang w:eastAsia="ar-SA"/>
        </w:rPr>
      </w:pPr>
    </w:p>
    <w:p w14:paraId="4474CE40" w14:textId="77777777" w:rsidR="00BB3A4A" w:rsidRDefault="00BB3A4A" w:rsidP="00BB3A4A">
      <w:pPr>
        <w:suppressAutoHyphens/>
        <w:jc w:val="center"/>
        <w:rPr>
          <w:b/>
          <w:caps/>
          <w:sz w:val="24"/>
          <w:szCs w:val="24"/>
          <w:lang w:eastAsia="ar-SA"/>
        </w:rPr>
      </w:pPr>
    </w:p>
    <w:p w14:paraId="50194823" w14:textId="77777777" w:rsidR="00BB3A4A" w:rsidRDefault="00BB3A4A" w:rsidP="00BB3A4A">
      <w:pPr>
        <w:suppressAutoHyphens/>
        <w:jc w:val="center"/>
        <w:rPr>
          <w:b/>
          <w:caps/>
          <w:sz w:val="24"/>
          <w:szCs w:val="24"/>
          <w:lang w:eastAsia="ar-SA"/>
        </w:rPr>
      </w:pPr>
    </w:p>
    <w:p w14:paraId="74F14D37" w14:textId="77777777" w:rsidR="00BB3A4A" w:rsidRDefault="00BB3A4A" w:rsidP="00BB3A4A">
      <w:pPr>
        <w:suppressAutoHyphens/>
        <w:jc w:val="center"/>
        <w:rPr>
          <w:b/>
          <w:caps/>
          <w:sz w:val="24"/>
          <w:szCs w:val="24"/>
          <w:lang w:eastAsia="ar-SA"/>
        </w:rPr>
      </w:pPr>
    </w:p>
    <w:p w14:paraId="682C2366" w14:textId="77777777" w:rsidR="00BB3A4A" w:rsidRDefault="00BB3A4A" w:rsidP="00BB3A4A">
      <w:pPr>
        <w:suppressAutoHyphens/>
        <w:jc w:val="center"/>
        <w:rPr>
          <w:b/>
          <w:caps/>
          <w:sz w:val="24"/>
          <w:szCs w:val="24"/>
          <w:lang w:eastAsia="ar-SA"/>
        </w:rPr>
      </w:pPr>
    </w:p>
    <w:p w14:paraId="0056F9F8" w14:textId="77777777" w:rsidR="00BB3A4A" w:rsidRDefault="00BB3A4A" w:rsidP="00BB3A4A">
      <w:pPr>
        <w:suppressAutoHyphens/>
        <w:jc w:val="center"/>
        <w:rPr>
          <w:b/>
          <w:caps/>
          <w:sz w:val="24"/>
          <w:szCs w:val="24"/>
          <w:lang w:eastAsia="ar-SA"/>
        </w:rPr>
      </w:pPr>
    </w:p>
    <w:p w14:paraId="23C04084" w14:textId="77777777" w:rsidR="00BB3A4A" w:rsidRPr="00617077" w:rsidRDefault="00BB3A4A" w:rsidP="00BB3A4A">
      <w:pPr>
        <w:keepNext/>
        <w:pageBreakBefore/>
        <w:tabs>
          <w:tab w:val="num" w:pos="5400"/>
        </w:tabs>
        <w:suppressAutoHyphens/>
        <w:ind w:left="5400"/>
        <w:outlineLvl w:val="1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eastAsia="ar-SA"/>
        </w:rPr>
        <w:lastRenderedPageBreak/>
        <w:t>Приложение №</w:t>
      </w:r>
      <w:r>
        <w:rPr>
          <w:bCs/>
          <w:sz w:val="24"/>
          <w:szCs w:val="24"/>
          <w:lang w:eastAsia="ar-SA"/>
        </w:rPr>
        <w:t xml:space="preserve"> 6</w:t>
      </w:r>
      <w:r w:rsidRPr="00617077">
        <w:rPr>
          <w:bCs/>
          <w:sz w:val="24"/>
          <w:szCs w:val="24"/>
          <w:lang w:eastAsia="ar-SA"/>
        </w:rPr>
        <w:t xml:space="preserve"> </w:t>
      </w:r>
    </w:p>
    <w:p w14:paraId="2177BBE2" w14:textId="77777777" w:rsidR="00BB3A4A" w:rsidRPr="00617077" w:rsidRDefault="00BB3A4A" w:rsidP="00BB3A4A">
      <w:pPr>
        <w:tabs>
          <w:tab w:val="num" w:pos="5400"/>
        </w:tabs>
        <w:suppressAutoHyphens/>
        <w:ind w:left="5400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eastAsia="ar-SA"/>
        </w:rPr>
        <w:t xml:space="preserve">к положению о проведении </w:t>
      </w:r>
    </w:p>
    <w:p w14:paraId="096F8A3F" w14:textId="21580716" w:rsidR="00BB3A4A" w:rsidRPr="00617077" w:rsidRDefault="00BB3A4A" w:rsidP="00BB3A4A">
      <w:pPr>
        <w:tabs>
          <w:tab w:val="num" w:pos="5400"/>
        </w:tabs>
        <w:suppressAutoHyphens/>
        <w:ind w:left="5400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val="en-US" w:eastAsia="ar-SA"/>
        </w:rPr>
        <w:t>V</w:t>
      </w:r>
      <w:r w:rsidR="00D405AD">
        <w:rPr>
          <w:bCs/>
          <w:sz w:val="24"/>
          <w:szCs w:val="24"/>
          <w:lang w:val="en-US" w:eastAsia="ar-SA"/>
        </w:rPr>
        <w:t>I</w:t>
      </w:r>
      <w:r w:rsidRPr="00617077">
        <w:rPr>
          <w:bCs/>
          <w:sz w:val="24"/>
          <w:szCs w:val="24"/>
          <w:lang w:eastAsia="ar-SA"/>
        </w:rPr>
        <w:t xml:space="preserve"> туристического слета молодежи</w:t>
      </w:r>
    </w:p>
    <w:p w14:paraId="17174EC2" w14:textId="77777777" w:rsidR="00BB3A4A" w:rsidRPr="00617077" w:rsidRDefault="00BB3A4A" w:rsidP="00BB3A4A">
      <w:pPr>
        <w:suppressAutoHyphens/>
        <w:jc w:val="center"/>
        <w:outlineLvl w:val="8"/>
        <w:rPr>
          <w:b/>
          <w:caps/>
          <w:sz w:val="24"/>
          <w:szCs w:val="24"/>
          <w:lang w:eastAsia="ar-SA"/>
        </w:rPr>
      </w:pPr>
      <w:r w:rsidRPr="00617077">
        <w:rPr>
          <w:b/>
          <w:caps/>
          <w:sz w:val="24"/>
          <w:szCs w:val="24"/>
          <w:lang w:eastAsia="ar-SA"/>
        </w:rPr>
        <w:br/>
        <w:t>комплектность медицинской аптечки</w:t>
      </w:r>
      <w:r w:rsidRPr="00617077">
        <w:rPr>
          <w:b/>
          <w:caps/>
          <w:sz w:val="24"/>
          <w:szCs w:val="24"/>
          <w:lang w:val="en-US" w:eastAsia="ar-SA"/>
        </w:rPr>
        <w:t xml:space="preserve"> </w:t>
      </w:r>
      <w:r w:rsidRPr="00617077">
        <w:rPr>
          <w:b/>
          <w:caps/>
          <w:sz w:val="24"/>
          <w:szCs w:val="24"/>
          <w:lang w:eastAsia="ar-SA"/>
        </w:rPr>
        <w:t>команды</w:t>
      </w:r>
    </w:p>
    <w:p w14:paraId="743520F8" w14:textId="77777777" w:rsidR="00BB3A4A" w:rsidRPr="00617077" w:rsidRDefault="00BB3A4A" w:rsidP="00BB3A4A">
      <w:pPr>
        <w:suppressAutoHyphens/>
        <w:ind w:firstLine="720"/>
        <w:jc w:val="both"/>
        <w:rPr>
          <w:sz w:val="24"/>
          <w:szCs w:val="24"/>
          <w:lang w:eastAsia="ar-SA"/>
        </w:rPr>
      </w:pPr>
    </w:p>
    <w:tbl>
      <w:tblPr>
        <w:tblW w:w="105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1447"/>
        <w:gridCol w:w="5057"/>
      </w:tblGrid>
      <w:tr w:rsidR="00BB3A4A" w:rsidRPr="00617077" w14:paraId="60CE1483" w14:textId="77777777" w:rsidTr="00BB3A4A">
        <w:tc>
          <w:tcPr>
            <w:tcW w:w="3999" w:type="dxa"/>
            <w:shd w:val="clear" w:color="auto" w:fill="auto"/>
            <w:vAlign w:val="center"/>
          </w:tcPr>
          <w:p w14:paraId="353EC8A6" w14:textId="77777777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Наименование средства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4A45A34" w14:textId="77777777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Кол-во шт. или вес в г.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702544D2" w14:textId="77777777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Применение и дозировка</w:t>
            </w:r>
          </w:p>
        </w:tc>
      </w:tr>
      <w:tr w:rsidR="00BB3A4A" w:rsidRPr="00617077" w14:paraId="758C6DB0" w14:textId="77777777" w:rsidTr="00BB3A4A">
        <w:tc>
          <w:tcPr>
            <w:tcW w:w="3999" w:type="dxa"/>
            <w:shd w:val="clear" w:color="auto" w:fill="auto"/>
            <w:vAlign w:val="center"/>
          </w:tcPr>
          <w:p w14:paraId="5CF5D8E7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Бинт стерильный средний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E8F04A9" w14:textId="77777777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3 шт.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2FB2B311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Стерильный материал для перевязок</w:t>
            </w:r>
          </w:p>
        </w:tc>
      </w:tr>
      <w:tr w:rsidR="00BB3A4A" w:rsidRPr="00617077" w14:paraId="4443E72D" w14:textId="77777777" w:rsidTr="00BB3A4A">
        <w:tc>
          <w:tcPr>
            <w:tcW w:w="3999" w:type="dxa"/>
            <w:shd w:val="clear" w:color="auto" w:fill="auto"/>
            <w:vAlign w:val="center"/>
          </w:tcPr>
          <w:p w14:paraId="2758E2F6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Бинт нестерильный средний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807D21C" w14:textId="77777777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3 шт.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7F142E5F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Для фиксации</w:t>
            </w:r>
          </w:p>
        </w:tc>
      </w:tr>
      <w:tr w:rsidR="00BB3A4A" w:rsidRPr="00617077" w14:paraId="135FD88E" w14:textId="77777777" w:rsidTr="00BB3A4A">
        <w:tc>
          <w:tcPr>
            <w:tcW w:w="3999" w:type="dxa"/>
            <w:shd w:val="clear" w:color="auto" w:fill="auto"/>
            <w:vAlign w:val="center"/>
          </w:tcPr>
          <w:p w14:paraId="7C087C24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Йод и бриллиантовый зеленый 1%-ный спиртовой раствор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C8F6643" w14:textId="77777777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1шт</w:t>
            </w:r>
            <w:r w:rsidRPr="00617077">
              <w:rPr>
                <w:color w:val="00000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54531BD7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Для обработки ссадин, царапин, мелких ран или кожи вокруг больших ран</w:t>
            </w:r>
          </w:p>
        </w:tc>
      </w:tr>
      <w:tr w:rsidR="00BB3A4A" w:rsidRPr="00617077" w14:paraId="65FE18F0" w14:textId="77777777" w:rsidTr="00BB3A4A">
        <w:tc>
          <w:tcPr>
            <w:tcW w:w="3999" w:type="dxa"/>
            <w:shd w:val="clear" w:color="auto" w:fill="auto"/>
            <w:vAlign w:val="center"/>
          </w:tcPr>
          <w:p w14:paraId="5F038412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Нашатырный спирт в ампулах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4EE8121" w14:textId="77777777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1 шт.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6CDC999D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Для вдыхания при потере сознания</w:t>
            </w:r>
          </w:p>
        </w:tc>
      </w:tr>
      <w:tr w:rsidR="00BB3A4A" w:rsidRPr="00617077" w14:paraId="5FED3377" w14:textId="77777777" w:rsidTr="00BB3A4A">
        <w:tc>
          <w:tcPr>
            <w:tcW w:w="3999" w:type="dxa"/>
            <w:shd w:val="clear" w:color="auto" w:fill="auto"/>
            <w:vAlign w:val="center"/>
          </w:tcPr>
          <w:p w14:paraId="600FA798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Валидол в таблетках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39D6E73" w14:textId="77777777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1 уп.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59A311C2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При болях в сердце 1-2 табл. под язык</w:t>
            </w:r>
          </w:p>
        </w:tc>
      </w:tr>
      <w:tr w:rsidR="00BB3A4A" w:rsidRPr="00617077" w14:paraId="49FB2C9B" w14:textId="77777777" w:rsidTr="00BB3A4A">
        <w:tc>
          <w:tcPr>
            <w:tcW w:w="3999" w:type="dxa"/>
            <w:shd w:val="clear" w:color="auto" w:fill="auto"/>
            <w:vAlign w:val="center"/>
          </w:tcPr>
          <w:p w14:paraId="29DC3CF7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Парацетамол (или другие)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11B9651" w14:textId="77777777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1 уп.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1A6258F3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От головной боли</w:t>
            </w:r>
          </w:p>
        </w:tc>
      </w:tr>
      <w:tr w:rsidR="00BB3A4A" w:rsidRPr="00617077" w14:paraId="13B79BE2" w14:textId="77777777" w:rsidTr="00BB3A4A">
        <w:tc>
          <w:tcPr>
            <w:tcW w:w="3999" w:type="dxa"/>
            <w:shd w:val="clear" w:color="auto" w:fill="auto"/>
            <w:vAlign w:val="center"/>
          </w:tcPr>
          <w:p w14:paraId="43EB22D8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Жгут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EA48340" w14:textId="77777777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1 шт.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784BEC5D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Для остановки кровотечения</w:t>
            </w:r>
          </w:p>
        </w:tc>
      </w:tr>
      <w:tr w:rsidR="00BB3A4A" w:rsidRPr="00617077" w14:paraId="4485A2EA" w14:textId="77777777" w:rsidTr="00BB3A4A">
        <w:tc>
          <w:tcPr>
            <w:tcW w:w="3999" w:type="dxa"/>
            <w:shd w:val="clear" w:color="auto" w:fill="auto"/>
            <w:vAlign w:val="center"/>
          </w:tcPr>
          <w:p w14:paraId="05E3D664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Перекись водорода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0A47107" w14:textId="77777777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1 шт.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0F90E3F3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Для обработки ран</w:t>
            </w:r>
          </w:p>
        </w:tc>
      </w:tr>
      <w:tr w:rsidR="00BB3A4A" w:rsidRPr="00617077" w14:paraId="459B6814" w14:textId="77777777" w:rsidTr="00BB3A4A">
        <w:tc>
          <w:tcPr>
            <w:tcW w:w="3999" w:type="dxa"/>
            <w:shd w:val="clear" w:color="auto" w:fill="auto"/>
            <w:vAlign w:val="center"/>
          </w:tcPr>
          <w:p w14:paraId="55C7C957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Лейкопластырь бактерицидный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C8402BE" w14:textId="77777777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6 шт.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1F6A21B2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Для заклейки мелких ссадин, царапин, потертостей</w:t>
            </w:r>
          </w:p>
        </w:tc>
      </w:tr>
      <w:tr w:rsidR="00BB3A4A" w:rsidRPr="00617077" w14:paraId="54E288D5" w14:textId="77777777" w:rsidTr="00BB3A4A">
        <w:tc>
          <w:tcPr>
            <w:tcW w:w="3999" w:type="dxa"/>
            <w:shd w:val="clear" w:color="auto" w:fill="auto"/>
            <w:vAlign w:val="center"/>
          </w:tcPr>
          <w:p w14:paraId="75F4ACDE" w14:textId="77777777" w:rsidR="00BB3A4A" w:rsidRPr="00617077" w:rsidRDefault="00BB3A4A" w:rsidP="00BB3A4A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Вата медицинская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698A62D" w14:textId="77777777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200г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692BEAFB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both"/>
              <w:rPr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11A83191" w14:textId="77777777" w:rsidR="00BB3A4A" w:rsidRPr="00617077" w:rsidRDefault="00BB3A4A" w:rsidP="00BB3A4A">
      <w:pPr>
        <w:suppressAutoHyphens/>
        <w:ind w:firstLine="720"/>
        <w:jc w:val="both"/>
        <w:rPr>
          <w:sz w:val="24"/>
          <w:szCs w:val="24"/>
          <w:lang w:eastAsia="ar-SA"/>
        </w:rPr>
      </w:pPr>
    </w:p>
    <w:p w14:paraId="7C824783" w14:textId="77777777" w:rsidR="00BB3A4A" w:rsidRPr="00617077" w:rsidRDefault="00BB3A4A" w:rsidP="00BB3A4A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Аптечка укладывается в рюкзак команды при прохождении полосы препятствий. Комплектность аптечки проверяется перед стартом.</w:t>
      </w:r>
    </w:p>
    <w:p w14:paraId="2CFE6381" w14:textId="77777777" w:rsidR="00BB3A4A" w:rsidRDefault="00BB3A4A" w:rsidP="00BB3A4A">
      <w:pPr>
        <w:suppressAutoHyphens/>
        <w:jc w:val="center"/>
        <w:rPr>
          <w:b/>
          <w:caps/>
          <w:sz w:val="24"/>
          <w:szCs w:val="24"/>
          <w:lang w:eastAsia="ar-SA"/>
        </w:rPr>
      </w:pPr>
    </w:p>
    <w:p w14:paraId="363C0988" w14:textId="77777777" w:rsidR="00BB3A4A" w:rsidRPr="00617077" w:rsidRDefault="00BB3A4A" w:rsidP="00BB3A4A">
      <w:pPr>
        <w:suppressAutoHyphens/>
        <w:jc w:val="center"/>
        <w:rPr>
          <w:b/>
          <w:sz w:val="28"/>
          <w:szCs w:val="28"/>
          <w:lang w:eastAsia="ar-SA"/>
        </w:rPr>
      </w:pPr>
      <w:r w:rsidRPr="00617077">
        <w:rPr>
          <w:b/>
          <w:sz w:val="28"/>
          <w:szCs w:val="28"/>
          <w:lang w:eastAsia="ar-SA"/>
        </w:rPr>
        <w:t>Содержимое рюкзака</w:t>
      </w:r>
    </w:p>
    <w:p w14:paraId="38466CB1" w14:textId="77777777" w:rsidR="00BB3A4A" w:rsidRPr="00617077" w:rsidRDefault="00BB3A4A" w:rsidP="00BB3A4A">
      <w:pPr>
        <w:suppressAutoHyphens/>
        <w:jc w:val="center"/>
        <w:rPr>
          <w:b/>
          <w:sz w:val="28"/>
          <w:szCs w:val="28"/>
          <w:lang w:eastAsia="ar-SA"/>
        </w:rPr>
      </w:pPr>
    </w:p>
    <w:p w14:paraId="00C48451" w14:textId="77777777" w:rsidR="00BB3A4A" w:rsidRPr="00617077" w:rsidRDefault="00BB3A4A" w:rsidP="00BB3A4A">
      <w:pPr>
        <w:suppressAutoHyphens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 xml:space="preserve">В рюкзаке каждой команды должно быть следующее: </w:t>
      </w:r>
    </w:p>
    <w:p w14:paraId="0E14CBE1" w14:textId="77777777" w:rsidR="00BB3A4A" w:rsidRPr="00617077" w:rsidRDefault="00BB3A4A" w:rsidP="002A1D34">
      <w:pPr>
        <w:widowControl/>
        <w:numPr>
          <w:ilvl w:val="0"/>
          <w:numId w:val="9"/>
        </w:numPr>
        <w:suppressAutoHyphens/>
        <w:autoSpaceDE/>
        <w:autoSpaceDN/>
        <w:adjustRightInd/>
        <w:contextualSpacing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спальный мешок</w:t>
      </w:r>
      <w:r w:rsidRPr="00617077">
        <w:rPr>
          <w:sz w:val="24"/>
          <w:szCs w:val="24"/>
          <w:lang w:val="en-US" w:eastAsia="ar-SA"/>
        </w:rPr>
        <w:t>;</w:t>
      </w:r>
    </w:p>
    <w:p w14:paraId="4EDE2FE9" w14:textId="77777777" w:rsidR="00BB3A4A" w:rsidRPr="00617077" w:rsidRDefault="00BB3A4A" w:rsidP="002A1D34">
      <w:pPr>
        <w:widowControl/>
        <w:numPr>
          <w:ilvl w:val="0"/>
          <w:numId w:val="9"/>
        </w:numPr>
        <w:suppressAutoHyphens/>
        <w:autoSpaceDE/>
        <w:autoSpaceDN/>
        <w:adjustRightInd/>
        <w:contextualSpacing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миска</w:t>
      </w:r>
      <w:r w:rsidRPr="00617077">
        <w:rPr>
          <w:sz w:val="24"/>
          <w:szCs w:val="24"/>
          <w:lang w:val="en-US" w:eastAsia="ar-SA"/>
        </w:rPr>
        <w:t>;</w:t>
      </w:r>
      <w:r w:rsidRPr="00617077">
        <w:rPr>
          <w:sz w:val="24"/>
          <w:szCs w:val="24"/>
          <w:lang w:eastAsia="ar-SA"/>
        </w:rPr>
        <w:t xml:space="preserve"> </w:t>
      </w:r>
    </w:p>
    <w:p w14:paraId="3CE0D353" w14:textId="77777777" w:rsidR="00BB3A4A" w:rsidRPr="00617077" w:rsidRDefault="00BB3A4A" w:rsidP="002A1D34">
      <w:pPr>
        <w:widowControl/>
        <w:numPr>
          <w:ilvl w:val="0"/>
          <w:numId w:val="9"/>
        </w:numPr>
        <w:suppressAutoHyphens/>
        <w:autoSpaceDE/>
        <w:autoSpaceDN/>
        <w:adjustRightInd/>
        <w:contextualSpacing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кружка</w:t>
      </w:r>
      <w:r w:rsidRPr="00617077">
        <w:rPr>
          <w:sz w:val="24"/>
          <w:szCs w:val="24"/>
          <w:lang w:val="en-US" w:eastAsia="ar-SA"/>
        </w:rPr>
        <w:t>;</w:t>
      </w:r>
    </w:p>
    <w:p w14:paraId="1817F8DD" w14:textId="77777777" w:rsidR="00BB3A4A" w:rsidRPr="00617077" w:rsidRDefault="00BB3A4A" w:rsidP="002A1D34">
      <w:pPr>
        <w:widowControl/>
        <w:numPr>
          <w:ilvl w:val="0"/>
          <w:numId w:val="9"/>
        </w:numPr>
        <w:suppressAutoHyphens/>
        <w:autoSpaceDE/>
        <w:autoSpaceDN/>
        <w:adjustRightInd/>
        <w:contextualSpacing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ложка</w:t>
      </w:r>
      <w:r w:rsidRPr="00617077">
        <w:rPr>
          <w:sz w:val="24"/>
          <w:szCs w:val="24"/>
          <w:lang w:val="en-US" w:eastAsia="ar-SA"/>
        </w:rPr>
        <w:t>;</w:t>
      </w:r>
    </w:p>
    <w:p w14:paraId="6AB2E45D" w14:textId="77777777" w:rsidR="00BB3A4A" w:rsidRPr="00617077" w:rsidRDefault="00BB3A4A" w:rsidP="002A1D34">
      <w:pPr>
        <w:widowControl/>
        <w:numPr>
          <w:ilvl w:val="0"/>
          <w:numId w:val="9"/>
        </w:numPr>
        <w:suppressAutoHyphens/>
        <w:autoSpaceDE/>
        <w:autoSpaceDN/>
        <w:adjustRightInd/>
        <w:contextualSpacing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спички</w:t>
      </w:r>
      <w:r w:rsidRPr="00617077">
        <w:rPr>
          <w:sz w:val="24"/>
          <w:szCs w:val="24"/>
          <w:lang w:val="en-US" w:eastAsia="ar-SA"/>
        </w:rPr>
        <w:t>;</w:t>
      </w:r>
    </w:p>
    <w:p w14:paraId="6BEFB8D2" w14:textId="77777777" w:rsidR="00BB3A4A" w:rsidRPr="00617077" w:rsidRDefault="00BB3A4A" w:rsidP="002A1D34">
      <w:pPr>
        <w:widowControl/>
        <w:numPr>
          <w:ilvl w:val="0"/>
          <w:numId w:val="9"/>
        </w:numPr>
        <w:suppressAutoHyphens/>
        <w:autoSpaceDE/>
        <w:autoSpaceDN/>
        <w:adjustRightInd/>
        <w:contextualSpacing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аптечка</w:t>
      </w:r>
      <w:r w:rsidRPr="00617077">
        <w:rPr>
          <w:sz w:val="24"/>
          <w:szCs w:val="24"/>
          <w:lang w:val="en-US" w:eastAsia="ar-SA"/>
        </w:rPr>
        <w:t>;</w:t>
      </w:r>
    </w:p>
    <w:p w14:paraId="669245D9" w14:textId="77777777" w:rsidR="00BB3A4A" w:rsidRPr="00617077" w:rsidRDefault="00BB3A4A" w:rsidP="002A1D34">
      <w:pPr>
        <w:widowControl/>
        <w:numPr>
          <w:ilvl w:val="0"/>
          <w:numId w:val="9"/>
        </w:numPr>
        <w:suppressAutoHyphens/>
        <w:autoSpaceDE/>
        <w:autoSpaceDN/>
        <w:adjustRightInd/>
        <w:contextualSpacing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армейский котелок</w:t>
      </w:r>
      <w:r w:rsidRPr="00617077">
        <w:rPr>
          <w:sz w:val="24"/>
          <w:szCs w:val="24"/>
          <w:lang w:val="en-US" w:eastAsia="ar-SA"/>
        </w:rPr>
        <w:t>;</w:t>
      </w:r>
    </w:p>
    <w:p w14:paraId="148E95E3" w14:textId="77777777" w:rsidR="00BB3A4A" w:rsidRPr="00617077" w:rsidRDefault="00BB3A4A" w:rsidP="002A1D34">
      <w:pPr>
        <w:widowControl/>
        <w:numPr>
          <w:ilvl w:val="0"/>
          <w:numId w:val="9"/>
        </w:numPr>
        <w:suppressAutoHyphens/>
        <w:autoSpaceDE/>
        <w:autoSpaceDN/>
        <w:adjustRightInd/>
        <w:contextualSpacing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розжиг 10х10 1шт</w:t>
      </w:r>
      <w:r w:rsidRPr="00617077">
        <w:rPr>
          <w:sz w:val="24"/>
          <w:szCs w:val="24"/>
          <w:lang w:val="en-US" w:eastAsia="ar-SA"/>
        </w:rPr>
        <w:t>;</w:t>
      </w:r>
    </w:p>
    <w:p w14:paraId="3D18E933" w14:textId="77777777" w:rsidR="00BB3A4A" w:rsidRPr="00617077" w:rsidRDefault="00BB3A4A" w:rsidP="002A1D34">
      <w:pPr>
        <w:widowControl/>
        <w:numPr>
          <w:ilvl w:val="0"/>
          <w:numId w:val="9"/>
        </w:numPr>
        <w:suppressAutoHyphens/>
        <w:autoSpaceDE/>
        <w:autoSpaceDN/>
        <w:adjustRightInd/>
        <w:contextualSpacing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пила туристическая «цепная»</w:t>
      </w:r>
      <w:r w:rsidRPr="00617077">
        <w:rPr>
          <w:sz w:val="24"/>
          <w:szCs w:val="24"/>
          <w:lang w:val="en-US" w:eastAsia="ar-SA"/>
        </w:rPr>
        <w:t>;</w:t>
      </w:r>
    </w:p>
    <w:p w14:paraId="7FB72B28" w14:textId="77777777" w:rsidR="00BB3A4A" w:rsidRPr="00617077" w:rsidRDefault="00BB3A4A" w:rsidP="002A1D34">
      <w:pPr>
        <w:widowControl/>
        <w:numPr>
          <w:ilvl w:val="0"/>
          <w:numId w:val="9"/>
        </w:numPr>
        <w:suppressAutoHyphens/>
        <w:autoSpaceDE/>
        <w:autoSpaceDN/>
        <w:adjustRightInd/>
        <w:contextualSpacing/>
        <w:jc w:val="both"/>
        <w:rPr>
          <w:sz w:val="24"/>
          <w:szCs w:val="24"/>
          <w:lang w:eastAsia="ar-SA"/>
        </w:rPr>
      </w:pPr>
      <w:r w:rsidRPr="00617077">
        <w:rPr>
          <w:noProof/>
        </w:rPr>
        <w:drawing>
          <wp:anchor distT="0" distB="0" distL="114300" distR="114300" simplePos="0" relativeHeight="251669504" behindDoc="1" locked="0" layoutInCell="1" allowOverlap="1" wp14:anchorId="2A039263" wp14:editId="6613AFFC">
            <wp:simplePos x="0" y="0"/>
            <wp:positionH relativeFrom="margin">
              <wp:posOffset>4476115</wp:posOffset>
            </wp:positionH>
            <wp:positionV relativeFrom="paragraph">
              <wp:posOffset>123190</wp:posOffset>
            </wp:positionV>
            <wp:extent cx="1885950" cy="1370546"/>
            <wp:effectExtent l="0" t="0" r="0" b="1270"/>
            <wp:wrapNone/>
            <wp:docPr id="25" name="Рисунок 25" descr="ÐÐ°Ð»Ð°ÑÐºÐ° 2-Ñ Ð¼ÐµÑÑÐ½Ð°Ñ &quot;Totem&quot; Blue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°Ð»Ð°ÑÐºÐ° 2-Ñ Ð¼ÐµÑÑÐ½Ð°Ñ &quot;Totem&quot; Bluebir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7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077">
        <w:rPr>
          <w:sz w:val="24"/>
          <w:szCs w:val="24"/>
          <w:lang w:eastAsia="ar-SA"/>
        </w:rPr>
        <w:t>палатка 2-х местная.</w:t>
      </w:r>
    </w:p>
    <w:p w14:paraId="30FF915F" w14:textId="77777777" w:rsidR="00BB3A4A" w:rsidRPr="00617077" w:rsidRDefault="00BB3A4A" w:rsidP="00BB3A4A">
      <w:pPr>
        <w:suppressAutoHyphens/>
        <w:jc w:val="both"/>
        <w:rPr>
          <w:b/>
          <w:sz w:val="28"/>
          <w:szCs w:val="28"/>
          <w:lang w:eastAsia="ar-SA"/>
        </w:rPr>
      </w:pPr>
    </w:p>
    <w:p w14:paraId="5778BC75" w14:textId="77777777" w:rsidR="00BB3A4A" w:rsidRPr="00617077" w:rsidRDefault="00BB3A4A" w:rsidP="00BB3A4A">
      <w:pPr>
        <w:suppressAutoHyphens/>
        <w:jc w:val="both"/>
        <w:rPr>
          <w:sz w:val="24"/>
          <w:szCs w:val="24"/>
          <w:lang w:eastAsia="ar-SA"/>
        </w:rPr>
      </w:pPr>
      <w:r w:rsidRPr="00617077">
        <w:rPr>
          <w:noProof/>
        </w:rPr>
        <w:drawing>
          <wp:anchor distT="0" distB="0" distL="114300" distR="114300" simplePos="0" relativeHeight="251670528" behindDoc="1" locked="0" layoutInCell="1" allowOverlap="1" wp14:anchorId="1C535674" wp14:editId="442855F0">
            <wp:simplePos x="0" y="0"/>
            <wp:positionH relativeFrom="column">
              <wp:posOffset>-495935</wp:posOffset>
            </wp:positionH>
            <wp:positionV relativeFrom="paragraph">
              <wp:posOffset>200660</wp:posOffset>
            </wp:positionV>
            <wp:extent cx="1224499" cy="876300"/>
            <wp:effectExtent l="0" t="0" r="0" b="0"/>
            <wp:wrapNone/>
            <wp:docPr id="23" name="Рисунок 23" descr="http://oruzhieoren.ru/uploads/store/product/1-0000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uzhieoren.ru/uploads/store/product/1-0000261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99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077">
        <w:rPr>
          <w:sz w:val="24"/>
          <w:szCs w:val="24"/>
          <w:lang w:eastAsia="ar-SA"/>
        </w:rPr>
        <w:t xml:space="preserve">Изображение котелка, цепной пилы, палатки, розжига см. рисунок 1. </w:t>
      </w:r>
    </w:p>
    <w:p w14:paraId="4DE2B144" w14:textId="77777777" w:rsidR="00BB3A4A" w:rsidRPr="00617077" w:rsidRDefault="00BB3A4A" w:rsidP="00BB3A4A">
      <w:pPr>
        <w:suppressAutoHyphens/>
        <w:jc w:val="both"/>
        <w:rPr>
          <w:b/>
          <w:sz w:val="28"/>
          <w:szCs w:val="28"/>
          <w:lang w:eastAsia="ar-SA"/>
        </w:rPr>
      </w:pPr>
      <w:r w:rsidRPr="00617077">
        <w:rPr>
          <w:noProof/>
        </w:rPr>
        <w:drawing>
          <wp:anchor distT="0" distB="0" distL="114300" distR="114300" simplePos="0" relativeHeight="251672576" behindDoc="1" locked="0" layoutInCell="1" allowOverlap="1" wp14:anchorId="5A75C20F" wp14:editId="72A2AC89">
            <wp:simplePos x="0" y="0"/>
            <wp:positionH relativeFrom="page">
              <wp:posOffset>3180080</wp:posOffset>
            </wp:positionH>
            <wp:positionV relativeFrom="paragraph">
              <wp:posOffset>8255</wp:posOffset>
            </wp:positionV>
            <wp:extent cx="1805940" cy="915035"/>
            <wp:effectExtent l="0" t="0" r="3810" b="0"/>
            <wp:wrapNone/>
            <wp:docPr id="24" name="Рисунок 24" descr="ÐÐ¸Ð»Ð° ÑÑÑÐ¸ÑÑÐ¸ÑÐµÑÐºÐ°Ñ ÑÑÑÐ½Ð°Ñ ÐºÐ°ÑÐ¼Ð°Ð½Ð½Ð°Ñ ÑÐµÐ¿Ð½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¸Ð»Ð° ÑÑÑÐ¸ÑÑÐ¸ÑÐµÑÐºÐ°Ñ ÑÑÑÐ½Ð°Ñ ÐºÐ°ÑÐ¼Ð°Ð½Ð½Ð°Ñ ÑÐµÐ¿Ð½Ð°Ñ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7529A" w14:textId="77777777" w:rsidR="00BB3A4A" w:rsidRPr="00617077" w:rsidRDefault="00BB3A4A" w:rsidP="00BB3A4A">
      <w:pPr>
        <w:tabs>
          <w:tab w:val="left" w:pos="1260"/>
          <w:tab w:val="left" w:pos="3675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>7                              9</w:t>
      </w:r>
    </w:p>
    <w:p w14:paraId="6FE889B3" w14:textId="77777777" w:rsidR="00BB3A4A" w:rsidRDefault="00BB3A4A" w:rsidP="00BB3A4A">
      <w:pPr>
        <w:suppressAutoHyphens/>
        <w:jc w:val="both"/>
        <w:rPr>
          <w:b/>
          <w:sz w:val="24"/>
          <w:szCs w:val="24"/>
          <w:lang w:eastAsia="ar-SA"/>
        </w:rPr>
      </w:pPr>
    </w:p>
    <w:p w14:paraId="46F79B3A" w14:textId="77777777" w:rsidR="00BB3A4A" w:rsidRDefault="00BB3A4A" w:rsidP="00BB3A4A">
      <w:pPr>
        <w:suppressAutoHyphens/>
        <w:jc w:val="both"/>
        <w:rPr>
          <w:b/>
          <w:sz w:val="24"/>
          <w:szCs w:val="24"/>
          <w:lang w:eastAsia="ar-SA"/>
        </w:rPr>
      </w:pPr>
    </w:p>
    <w:p w14:paraId="240ADC02" w14:textId="77777777" w:rsidR="00BB3A4A" w:rsidRDefault="00BB3A4A" w:rsidP="00BB3A4A">
      <w:pPr>
        <w:suppressAutoHyphens/>
        <w:ind w:left="9204"/>
        <w:jc w:val="both"/>
        <w:rPr>
          <w:b/>
          <w:sz w:val="24"/>
          <w:szCs w:val="24"/>
          <w:lang w:eastAsia="ar-SA"/>
        </w:rPr>
      </w:pPr>
      <w:r w:rsidRPr="00617077">
        <w:rPr>
          <w:noProof/>
        </w:rPr>
        <w:drawing>
          <wp:anchor distT="0" distB="0" distL="114300" distR="114300" simplePos="0" relativeHeight="251671552" behindDoc="1" locked="0" layoutInCell="1" allowOverlap="1" wp14:anchorId="65C203F8" wp14:editId="5F1F3934">
            <wp:simplePos x="0" y="0"/>
            <wp:positionH relativeFrom="column">
              <wp:posOffset>713740</wp:posOffset>
            </wp:positionH>
            <wp:positionV relativeFrom="paragraph">
              <wp:posOffset>9525</wp:posOffset>
            </wp:positionV>
            <wp:extent cx="1571625" cy="917327"/>
            <wp:effectExtent l="0" t="0" r="0" b="0"/>
            <wp:wrapNone/>
            <wp:docPr id="26" name="Рисунок 26" descr="http://glazovlife.ru/upload/_tmp_images/22db512c892b0dcbf52ded145387a48f_w1000_h663_2db8220_2404b_5c8cbf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azovlife.ru/upload/_tmp_images/22db512c892b0dcbf52ded145387a48f_w1000_h663_2db8220_2404b_5c8cbff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1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eastAsia="ar-SA"/>
        </w:rPr>
        <w:t>10</w:t>
      </w:r>
    </w:p>
    <w:p w14:paraId="4FA70DB2" w14:textId="77777777" w:rsidR="00BB3A4A" w:rsidRDefault="00BB3A4A" w:rsidP="00BB3A4A">
      <w:pPr>
        <w:tabs>
          <w:tab w:val="right" w:pos="9779"/>
        </w:tabs>
        <w:suppressAutoHyphens/>
        <w:jc w:val="both"/>
        <w:rPr>
          <w:b/>
          <w:sz w:val="24"/>
          <w:szCs w:val="24"/>
          <w:lang w:eastAsia="ar-SA"/>
        </w:rPr>
      </w:pPr>
      <w:r w:rsidRPr="00617077">
        <w:rPr>
          <w:noProof/>
        </w:rPr>
        <w:drawing>
          <wp:anchor distT="0" distB="0" distL="114300" distR="114300" simplePos="0" relativeHeight="251673600" behindDoc="1" locked="0" layoutInCell="1" allowOverlap="1" wp14:anchorId="4BE2603F" wp14:editId="4693415B">
            <wp:simplePos x="0" y="0"/>
            <wp:positionH relativeFrom="margin">
              <wp:posOffset>3962400</wp:posOffset>
            </wp:positionH>
            <wp:positionV relativeFrom="paragraph">
              <wp:posOffset>120650</wp:posOffset>
            </wp:positionV>
            <wp:extent cx="1170305" cy="657225"/>
            <wp:effectExtent l="0" t="0" r="0" b="9525"/>
            <wp:wrapNone/>
            <wp:docPr id="27" name="Рисунок 27" descr="https://ru.toluna.com/dpolls_images/2018/04/10/26766294-c28f-4c9a-b62d-e8ef7b0bb8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.toluna.com/dpolls_images/2018/04/10/26766294-c28f-4c9a-b62d-e8ef7b0bb8e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eastAsia="ar-SA"/>
        </w:rPr>
        <w:tab/>
      </w:r>
    </w:p>
    <w:p w14:paraId="56C53EC1" w14:textId="77777777" w:rsidR="00BB3A4A" w:rsidRDefault="00BB3A4A" w:rsidP="00BB3A4A">
      <w:pPr>
        <w:suppressAutoHyphens/>
        <w:jc w:val="both"/>
        <w:rPr>
          <w:b/>
          <w:sz w:val="24"/>
          <w:szCs w:val="24"/>
          <w:lang w:eastAsia="ar-SA"/>
        </w:rPr>
      </w:pPr>
    </w:p>
    <w:p w14:paraId="68054AD4" w14:textId="77777777" w:rsidR="00BB3A4A" w:rsidRDefault="00BB3A4A" w:rsidP="00BB3A4A">
      <w:pPr>
        <w:suppressAutoHyphens/>
        <w:jc w:val="both"/>
        <w:rPr>
          <w:b/>
          <w:sz w:val="24"/>
          <w:szCs w:val="24"/>
          <w:lang w:eastAsia="ar-SA"/>
        </w:rPr>
      </w:pPr>
    </w:p>
    <w:p w14:paraId="2E148341" w14:textId="77777777" w:rsidR="00BB3A4A" w:rsidRDefault="00BB3A4A" w:rsidP="00BB3A4A">
      <w:pPr>
        <w:tabs>
          <w:tab w:val="left" w:pos="3720"/>
          <w:tab w:val="left" w:pos="8160"/>
        </w:tabs>
        <w:suppressAutoHyphens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  <w:t>8</w:t>
      </w:r>
      <w:r>
        <w:rPr>
          <w:b/>
          <w:sz w:val="24"/>
          <w:szCs w:val="24"/>
          <w:lang w:eastAsia="ar-SA"/>
        </w:rPr>
        <w:tab/>
        <w:t>5</w:t>
      </w:r>
    </w:p>
    <w:p w14:paraId="63FC1F17" w14:textId="77777777" w:rsidR="00BB3A4A" w:rsidRDefault="00BB3A4A" w:rsidP="00BB3A4A">
      <w:pPr>
        <w:suppressAutoHyphens/>
        <w:jc w:val="both"/>
        <w:rPr>
          <w:b/>
          <w:sz w:val="24"/>
          <w:szCs w:val="24"/>
          <w:lang w:eastAsia="ar-SA"/>
        </w:rPr>
      </w:pPr>
    </w:p>
    <w:p w14:paraId="5A41A453" w14:textId="77777777" w:rsidR="00BB3A4A" w:rsidRDefault="00BB3A4A" w:rsidP="00BB3A4A">
      <w:pPr>
        <w:suppressAutoHyphens/>
        <w:jc w:val="both"/>
        <w:rPr>
          <w:b/>
          <w:sz w:val="24"/>
          <w:szCs w:val="24"/>
          <w:lang w:eastAsia="ar-SA"/>
        </w:rPr>
      </w:pPr>
      <w:r w:rsidRPr="00617077">
        <w:rPr>
          <w:b/>
          <w:sz w:val="24"/>
          <w:szCs w:val="24"/>
          <w:lang w:eastAsia="ar-SA"/>
        </w:rPr>
        <w:t>Рисунок 1 –</w:t>
      </w:r>
      <w:r>
        <w:rPr>
          <w:b/>
          <w:sz w:val="24"/>
          <w:szCs w:val="24"/>
          <w:lang w:eastAsia="ar-SA"/>
        </w:rPr>
        <w:t xml:space="preserve"> </w:t>
      </w:r>
      <w:r w:rsidRPr="00617077">
        <w:rPr>
          <w:b/>
          <w:sz w:val="24"/>
          <w:szCs w:val="24"/>
          <w:lang w:eastAsia="ar-SA"/>
        </w:rPr>
        <w:t>котелок армейский, пила цепная туристическая, платка 2-х местная, розжиг (береста), спички.</w:t>
      </w:r>
      <w:r w:rsidRPr="00A95D33">
        <w:rPr>
          <w:noProof/>
        </w:rPr>
        <w:t xml:space="preserve"> </w:t>
      </w:r>
    </w:p>
    <w:p w14:paraId="2349DE5E" w14:textId="77777777" w:rsidR="00BB3A4A" w:rsidRPr="00617077" w:rsidRDefault="00BB3A4A" w:rsidP="00BB3A4A">
      <w:pPr>
        <w:keepNext/>
        <w:pageBreakBefore/>
        <w:tabs>
          <w:tab w:val="num" w:pos="5400"/>
        </w:tabs>
        <w:suppressAutoHyphens/>
        <w:ind w:left="5400"/>
        <w:outlineLvl w:val="1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eastAsia="ar-SA"/>
        </w:rPr>
        <w:lastRenderedPageBreak/>
        <w:t>Приложение №</w:t>
      </w:r>
      <w:r>
        <w:rPr>
          <w:bCs/>
          <w:sz w:val="24"/>
          <w:szCs w:val="24"/>
          <w:lang w:eastAsia="ar-SA"/>
        </w:rPr>
        <w:t xml:space="preserve"> 7</w:t>
      </w:r>
    </w:p>
    <w:p w14:paraId="63E48A4C" w14:textId="77777777" w:rsidR="00BB3A4A" w:rsidRPr="00617077" w:rsidRDefault="00BB3A4A" w:rsidP="00BB3A4A">
      <w:pPr>
        <w:tabs>
          <w:tab w:val="num" w:pos="5400"/>
        </w:tabs>
        <w:suppressAutoHyphens/>
        <w:ind w:left="5400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eastAsia="ar-SA"/>
        </w:rPr>
        <w:t xml:space="preserve">к положению о проведении </w:t>
      </w:r>
    </w:p>
    <w:p w14:paraId="519A70C2" w14:textId="62034E62" w:rsidR="00BB3A4A" w:rsidRPr="00617077" w:rsidRDefault="00BB3A4A" w:rsidP="00BB3A4A">
      <w:pPr>
        <w:tabs>
          <w:tab w:val="num" w:pos="5400"/>
        </w:tabs>
        <w:suppressAutoHyphens/>
        <w:ind w:left="5400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val="en-US" w:eastAsia="ar-SA"/>
        </w:rPr>
        <w:t>V</w:t>
      </w:r>
      <w:r w:rsidR="00D405AD">
        <w:rPr>
          <w:bCs/>
          <w:sz w:val="24"/>
          <w:szCs w:val="24"/>
          <w:lang w:val="en-US" w:eastAsia="ar-SA"/>
        </w:rPr>
        <w:t>I</w:t>
      </w:r>
      <w:r w:rsidRPr="00617077">
        <w:rPr>
          <w:bCs/>
          <w:sz w:val="24"/>
          <w:szCs w:val="24"/>
          <w:lang w:eastAsia="ar-SA"/>
        </w:rPr>
        <w:t xml:space="preserve"> туристического слета молодежи</w:t>
      </w:r>
    </w:p>
    <w:p w14:paraId="2CE49294" w14:textId="77777777" w:rsidR="00BB3A4A" w:rsidRPr="00617077" w:rsidRDefault="00BB3A4A" w:rsidP="00BB3A4A">
      <w:pPr>
        <w:suppressAutoHyphens/>
        <w:ind w:firstLine="709"/>
        <w:jc w:val="right"/>
        <w:rPr>
          <w:sz w:val="24"/>
          <w:szCs w:val="24"/>
          <w:lang w:eastAsia="ar-SA"/>
        </w:rPr>
      </w:pPr>
    </w:p>
    <w:p w14:paraId="57D7F1E9" w14:textId="77777777" w:rsidR="00BB3A4A" w:rsidRPr="00617077" w:rsidRDefault="00BB3A4A" w:rsidP="00BB3A4A">
      <w:pPr>
        <w:suppressAutoHyphens/>
        <w:ind w:left="360"/>
        <w:jc w:val="center"/>
        <w:rPr>
          <w:b/>
          <w:bCs/>
          <w:sz w:val="24"/>
          <w:szCs w:val="24"/>
          <w:lang w:eastAsia="ar-SA"/>
        </w:rPr>
      </w:pPr>
      <w:r w:rsidRPr="00617077">
        <w:rPr>
          <w:b/>
          <w:bCs/>
          <w:sz w:val="24"/>
          <w:szCs w:val="24"/>
          <w:lang w:eastAsia="ar-SA"/>
        </w:rPr>
        <w:t>Заявка</w:t>
      </w:r>
    </w:p>
    <w:p w14:paraId="12684FB0" w14:textId="33E2DD7E" w:rsidR="00BB3A4A" w:rsidRPr="00617077" w:rsidRDefault="00BB3A4A" w:rsidP="00BB3A4A">
      <w:pPr>
        <w:tabs>
          <w:tab w:val="left" w:pos="-142"/>
        </w:tabs>
        <w:suppressAutoHyphens/>
        <w:jc w:val="center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 xml:space="preserve">на участие в </w:t>
      </w:r>
      <w:r w:rsidRPr="00617077">
        <w:rPr>
          <w:rFonts w:ascii="Arial" w:hAnsi="Arial"/>
          <w:bCs/>
          <w:sz w:val="24"/>
          <w:szCs w:val="24"/>
          <w:lang w:val="en-US" w:eastAsia="ar-SA"/>
        </w:rPr>
        <w:t>V</w:t>
      </w:r>
      <w:r w:rsidR="00D405AD">
        <w:rPr>
          <w:rFonts w:ascii="Arial" w:hAnsi="Arial"/>
          <w:bCs/>
          <w:sz w:val="24"/>
          <w:szCs w:val="24"/>
          <w:lang w:val="en-US" w:eastAsia="ar-SA"/>
        </w:rPr>
        <w:t>I</w:t>
      </w:r>
      <w:r w:rsidRPr="00617077">
        <w:rPr>
          <w:sz w:val="24"/>
          <w:szCs w:val="24"/>
          <w:lang w:eastAsia="ar-SA"/>
        </w:rPr>
        <w:t xml:space="preserve"> Открытом туристическом слете молодежи Ленского района</w:t>
      </w:r>
      <w:r>
        <w:rPr>
          <w:sz w:val="24"/>
          <w:szCs w:val="24"/>
          <w:lang w:eastAsia="ar-SA"/>
        </w:rPr>
        <w:t xml:space="preserve"> </w:t>
      </w:r>
    </w:p>
    <w:p w14:paraId="46C5D6D3" w14:textId="77777777" w:rsidR="00BB3A4A" w:rsidRPr="00617077" w:rsidRDefault="00BB3A4A" w:rsidP="00BB3A4A">
      <w:pPr>
        <w:tabs>
          <w:tab w:val="left" w:pos="-142"/>
        </w:tabs>
        <w:suppressAutoHyphens/>
        <w:jc w:val="center"/>
        <w:rPr>
          <w:sz w:val="24"/>
          <w:szCs w:val="24"/>
          <w:lang w:eastAsia="ar-SA"/>
        </w:rPr>
      </w:pPr>
    </w:p>
    <w:p w14:paraId="2ECF25DC" w14:textId="77777777" w:rsidR="00BB3A4A" w:rsidRPr="00617077" w:rsidRDefault="00BB3A4A" w:rsidP="00BB3A4A">
      <w:pPr>
        <w:suppressAutoHyphens/>
        <w:jc w:val="center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_________________________________________________</w:t>
      </w:r>
    </w:p>
    <w:p w14:paraId="5BEC2E27" w14:textId="77777777" w:rsidR="00BB3A4A" w:rsidRPr="00617077" w:rsidRDefault="00BB3A4A" w:rsidP="00BB3A4A">
      <w:pPr>
        <w:suppressAutoHyphens/>
        <w:jc w:val="center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Название команды</w:t>
      </w:r>
    </w:p>
    <w:p w14:paraId="0EB38814" w14:textId="77777777" w:rsidR="00BB3A4A" w:rsidRPr="00617077" w:rsidRDefault="00BB3A4A" w:rsidP="00BB3A4A">
      <w:pPr>
        <w:suppressAutoHyphens/>
        <w:jc w:val="center"/>
        <w:rPr>
          <w:sz w:val="24"/>
          <w:szCs w:val="24"/>
          <w:lang w:eastAsia="ar-SA"/>
        </w:rPr>
      </w:pPr>
    </w:p>
    <w:p w14:paraId="18782F0D" w14:textId="77777777" w:rsidR="00BB3A4A" w:rsidRPr="00617077" w:rsidRDefault="00BB3A4A" w:rsidP="00BB3A4A">
      <w:pPr>
        <w:suppressAutoHyphens/>
        <w:jc w:val="center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_________________________________________________</w:t>
      </w:r>
    </w:p>
    <w:p w14:paraId="55B1B9A6" w14:textId="77777777" w:rsidR="00BB3A4A" w:rsidRPr="00617077" w:rsidRDefault="00BB3A4A" w:rsidP="00BB3A4A">
      <w:pPr>
        <w:suppressAutoHyphens/>
        <w:jc w:val="center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Наименование предприятия</w:t>
      </w:r>
    </w:p>
    <w:p w14:paraId="1E2BEA6D" w14:textId="77777777" w:rsidR="00BB3A4A" w:rsidRPr="00617077" w:rsidRDefault="00BB3A4A" w:rsidP="00BB3A4A">
      <w:pPr>
        <w:suppressAutoHyphens/>
        <w:rPr>
          <w:sz w:val="24"/>
          <w:szCs w:val="24"/>
          <w:lang w:eastAsia="ar-SA"/>
        </w:rPr>
      </w:pPr>
    </w:p>
    <w:p w14:paraId="15CD1844" w14:textId="77777777" w:rsidR="00BB3A4A" w:rsidRPr="00617077" w:rsidRDefault="00BB3A4A" w:rsidP="00BB3A4A">
      <w:pPr>
        <w:suppressAutoHyphens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в составе 9 человек: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258"/>
        <w:gridCol w:w="1530"/>
        <w:gridCol w:w="1890"/>
      </w:tblGrid>
      <w:tr w:rsidR="00BB3A4A" w:rsidRPr="00617077" w14:paraId="6C47F87C" w14:textId="77777777" w:rsidTr="00BB3A4A">
        <w:trPr>
          <w:trHeight w:val="299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782892CF" w14:textId="77777777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b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4795128C" w14:textId="77777777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b/>
                <w:color w:val="000000"/>
                <w:sz w:val="24"/>
                <w:szCs w:val="24"/>
                <w:lang w:eastAsia="ar-SA"/>
              </w:rPr>
              <w:t>Фамилия Имя Отчество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CF56EBC" w14:textId="77777777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b/>
                <w:color w:val="000000"/>
                <w:sz w:val="24"/>
                <w:szCs w:val="24"/>
                <w:lang w:eastAsia="ar-SA"/>
              </w:rPr>
              <w:t xml:space="preserve">Дата </w:t>
            </w:r>
          </w:p>
          <w:p w14:paraId="2EA5EF06" w14:textId="77777777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b/>
                <w:color w:val="000000"/>
                <w:sz w:val="24"/>
                <w:szCs w:val="24"/>
                <w:lang w:eastAsia="ar-SA"/>
              </w:rPr>
              <w:t>рождения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ECF9305" w14:textId="77777777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b/>
                <w:color w:val="000000"/>
                <w:sz w:val="24"/>
                <w:szCs w:val="24"/>
                <w:lang w:eastAsia="ar-SA"/>
              </w:rPr>
              <w:t>Виза врача</w:t>
            </w:r>
          </w:p>
        </w:tc>
      </w:tr>
      <w:tr w:rsidR="00BB3A4A" w:rsidRPr="00617077" w14:paraId="4671C3F0" w14:textId="77777777" w:rsidTr="00BB3A4A">
        <w:trPr>
          <w:trHeight w:val="622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2014ACCD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543602C6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999999"/>
                <w:sz w:val="24"/>
                <w:szCs w:val="24"/>
                <w:lang w:eastAsia="ar-SA"/>
              </w:rPr>
            </w:pPr>
            <w:r w:rsidRPr="00617077">
              <w:rPr>
                <w:color w:val="999999"/>
                <w:sz w:val="24"/>
                <w:szCs w:val="24"/>
                <w:lang w:eastAsia="ar-SA"/>
              </w:rPr>
              <w:t>К А П И Т А Н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71538A7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42B2686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B3A4A" w:rsidRPr="00617077" w14:paraId="020B1EF4" w14:textId="77777777" w:rsidTr="00BB3A4A">
        <w:trPr>
          <w:trHeight w:val="622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15769F30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02C5B57B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5CFD645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15C03D0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B3A4A" w:rsidRPr="00617077" w14:paraId="3B8BA37C" w14:textId="77777777" w:rsidTr="00BB3A4A">
        <w:trPr>
          <w:trHeight w:val="652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7FAF28B0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7DB8F507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3B9CFF82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10302B5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B3A4A" w:rsidRPr="00617077" w14:paraId="4D8F7B9F" w14:textId="77777777" w:rsidTr="00BB3A4A">
        <w:trPr>
          <w:trHeight w:val="622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770B9BB1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1360D8BA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05672221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6094F532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B3A4A" w:rsidRPr="00617077" w14:paraId="58AE9572" w14:textId="77777777" w:rsidTr="00BB3A4A">
        <w:trPr>
          <w:trHeight w:val="622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1486514A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7FE94524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330E7E4D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E100C24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B3A4A" w:rsidRPr="00617077" w14:paraId="0256E066" w14:textId="77777777" w:rsidTr="00BB3A4A">
        <w:trPr>
          <w:trHeight w:val="622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3CA8247C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198C7C5F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3D8BFB63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E37EB9E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B3A4A" w:rsidRPr="00617077" w14:paraId="02A28136" w14:textId="77777777" w:rsidTr="00BB3A4A">
        <w:trPr>
          <w:trHeight w:val="70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59EB4DEB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78" w:type="dxa"/>
            <w:shd w:val="clear" w:color="auto" w:fill="auto"/>
            <w:vAlign w:val="center"/>
          </w:tcPr>
          <w:p w14:paraId="3319184D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b/>
                <w:color w:val="000000"/>
                <w:sz w:val="24"/>
                <w:szCs w:val="24"/>
                <w:lang w:eastAsia="ar-SA"/>
              </w:rPr>
              <w:t>Запасные игроки: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4C609FA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C79AB04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B3A4A" w:rsidRPr="00617077" w14:paraId="6EA3DE33" w14:textId="77777777" w:rsidTr="00BB3A4A">
        <w:trPr>
          <w:trHeight w:val="622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2F43B668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53B979B1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0D7E57D7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2FC9318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B3A4A" w:rsidRPr="00617077" w14:paraId="55CD5655" w14:textId="77777777" w:rsidTr="00BB3A4A">
        <w:trPr>
          <w:trHeight w:val="652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1F904C9B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7DD7965E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2B09FF7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5CF59E78" w14:textId="77777777" w:rsidR="00BB3A4A" w:rsidRPr="00617077" w:rsidRDefault="00BB3A4A" w:rsidP="00BB3A4A">
            <w:pPr>
              <w:shd w:val="clear" w:color="auto" w:fill="FFFFFF"/>
              <w:suppressAutoHyphens/>
              <w:ind w:firstLine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175D491" w14:textId="77777777" w:rsidR="00BB3A4A" w:rsidRPr="00617077" w:rsidRDefault="00BB3A4A" w:rsidP="00BB3A4A">
      <w:pPr>
        <w:suppressAutoHyphens/>
        <w:rPr>
          <w:sz w:val="24"/>
          <w:szCs w:val="24"/>
          <w:lang w:eastAsia="ar-SA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BB3A4A" w:rsidRPr="00617077" w14:paraId="5BCE37CA" w14:textId="77777777" w:rsidTr="00BB3A4A">
        <w:trPr>
          <w:trHeight w:val="2092"/>
          <w:jc w:val="center"/>
        </w:trPr>
        <w:tc>
          <w:tcPr>
            <w:tcW w:w="3969" w:type="dxa"/>
          </w:tcPr>
          <w:p w14:paraId="6068A8C6" w14:textId="77777777" w:rsidR="00BB3A4A" w:rsidRPr="00617077" w:rsidRDefault="00BB3A4A" w:rsidP="00BB3A4A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lastRenderedPageBreak/>
              <w:t>Медицинский осмотр участников соревнований пройден</w:t>
            </w:r>
          </w:p>
          <w:p w14:paraId="2A1F9590" w14:textId="77777777" w:rsidR="00BB3A4A" w:rsidRPr="00617077" w:rsidRDefault="00BB3A4A" w:rsidP="00BB3A4A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____________________________</w:t>
            </w:r>
          </w:p>
          <w:p w14:paraId="18B982CB" w14:textId="63725E29" w:rsidR="00BB3A4A" w:rsidRPr="00617077" w:rsidRDefault="00BB3A4A" w:rsidP="00BB3A4A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«</w:t>
            </w:r>
            <w:r>
              <w:rPr>
                <w:sz w:val="24"/>
                <w:szCs w:val="24"/>
                <w:lang w:eastAsia="ar-SA"/>
              </w:rPr>
              <w:t xml:space="preserve">   » ______________ 202</w:t>
            </w:r>
            <w:r w:rsidR="00D405AD">
              <w:rPr>
                <w:sz w:val="24"/>
                <w:szCs w:val="24"/>
                <w:lang w:val="en-US"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 xml:space="preserve">  </w:t>
            </w:r>
            <w:r w:rsidRPr="00617077">
              <w:rPr>
                <w:sz w:val="24"/>
                <w:szCs w:val="24"/>
                <w:lang w:eastAsia="ar-SA"/>
              </w:rPr>
              <w:t xml:space="preserve"> г.</w:t>
            </w:r>
          </w:p>
          <w:p w14:paraId="1FDB522E" w14:textId="77777777" w:rsidR="00BB3A4A" w:rsidRPr="00617077" w:rsidRDefault="00BB3A4A" w:rsidP="00BB3A4A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0" w:type="auto"/>
          </w:tcPr>
          <w:p w14:paraId="3BEC7D89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14:paraId="7A98CDE7" w14:textId="77777777" w:rsidR="00BB3A4A" w:rsidRPr="00617077" w:rsidRDefault="00BB3A4A" w:rsidP="00BB3A4A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УТВЕРЖДАЮ:</w:t>
            </w:r>
          </w:p>
          <w:p w14:paraId="53200EA7" w14:textId="77777777" w:rsidR="00BB3A4A" w:rsidRPr="00617077" w:rsidRDefault="00BB3A4A" w:rsidP="00BB3A4A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____________________________</w:t>
            </w:r>
          </w:p>
          <w:p w14:paraId="0FDF00B3" w14:textId="77777777" w:rsidR="00BB3A4A" w:rsidRPr="00617077" w:rsidRDefault="00BB3A4A" w:rsidP="00BB3A4A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____________________________</w:t>
            </w:r>
          </w:p>
          <w:p w14:paraId="792A994F" w14:textId="690EF0CD" w:rsidR="00BB3A4A" w:rsidRPr="00617077" w:rsidRDefault="00BB3A4A" w:rsidP="00BB3A4A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«</w:t>
            </w:r>
            <w:r>
              <w:rPr>
                <w:sz w:val="24"/>
                <w:szCs w:val="24"/>
                <w:lang w:eastAsia="ar-SA"/>
              </w:rPr>
              <w:t xml:space="preserve">   » ______________ 202</w:t>
            </w:r>
            <w:r w:rsidR="00D405AD">
              <w:rPr>
                <w:sz w:val="24"/>
                <w:szCs w:val="24"/>
                <w:lang w:val="en-US"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sz w:val="24"/>
                <w:szCs w:val="24"/>
                <w:lang w:eastAsia="ar-SA"/>
              </w:rPr>
              <w:t xml:space="preserve"> г.</w:t>
            </w:r>
          </w:p>
          <w:p w14:paraId="72485412" w14:textId="77777777" w:rsidR="00BB3A4A" w:rsidRPr="00617077" w:rsidRDefault="00BB3A4A" w:rsidP="00BB3A4A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М.П.</w:t>
            </w:r>
          </w:p>
        </w:tc>
      </w:tr>
    </w:tbl>
    <w:p w14:paraId="113F26F6" w14:textId="77777777" w:rsidR="00BB3A4A" w:rsidRPr="00617077" w:rsidRDefault="00BB3A4A" w:rsidP="00BB3A4A">
      <w:pPr>
        <w:suppressAutoHyphens/>
        <w:rPr>
          <w:sz w:val="24"/>
          <w:szCs w:val="24"/>
          <w:lang w:eastAsia="ar-SA"/>
        </w:rPr>
      </w:pPr>
    </w:p>
    <w:p w14:paraId="3EC67865" w14:textId="77777777" w:rsidR="00BB3A4A" w:rsidRPr="00617077" w:rsidRDefault="00BB3A4A" w:rsidP="00BB3A4A">
      <w:pPr>
        <w:suppressAutoHyphens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Представитель команды</w:t>
      </w:r>
      <w:r w:rsidRPr="00617077">
        <w:rPr>
          <w:sz w:val="24"/>
          <w:szCs w:val="24"/>
          <w:lang w:eastAsia="ar-SA"/>
        </w:rPr>
        <w:tab/>
        <w:t>__________________</w:t>
      </w:r>
      <w:r w:rsidRPr="00617077">
        <w:rPr>
          <w:sz w:val="24"/>
          <w:szCs w:val="24"/>
          <w:lang w:eastAsia="ar-SA"/>
        </w:rPr>
        <w:tab/>
        <w:t xml:space="preserve">(_______________) </w:t>
      </w:r>
    </w:p>
    <w:p w14:paraId="5F058A0A" w14:textId="77777777" w:rsidR="00BB3A4A" w:rsidRPr="00617077" w:rsidRDefault="00BB3A4A" w:rsidP="00BB3A4A">
      <w:pPr>
        <w:suppressAutoHyphens/>
        <w:rPr>
          <w:sz w:val="24"/>
          <w:szCs w:val="24"/>
          <w:lang w:eastAsia="ar-SA"/>
        </w:rPr>
      </w:pPr>
    </w:p>
    <w:p w14:paraId="728D892E" w14:textId="77777777" w:rsidR="00BB3A4A" w:rsidRPr="00617077" w:rsidRDefault="00BB3A4A" w:rsidP="00BB3A4A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</w:t>
      </w:r>
      <w:r w:rsidRPr="00617077">
        <w:rPr>
          <w:sz w:val="24"/>
          <w:szCs w:val="24"/>
          <w:lang w:eastAsia="ar-SA"/>
        </w:rPr>
        <w:t>подпись</w:t>
      </w:r>
      <w:r>
        <w:rPr>
          <w:sz w:val="24"/>
          <w:szCs w:val="24"/>
          <w:lang w:eastAsia="ar-SA"/>
        </w:rPr>
        <w:t xml:space="preserve">                           </w:t>
      </w:r>
      <w:r w:rsidRPr="00617077">
        <w:rPr>
          <w:sz w:val="24"/>
          <w:szCs w:val="24"/>
          <w:lang w:eastAsia="ar-SA"/>
        </w:rPr>
        <w:t>расшифровка</w:t>
      </w:r>
    </w:p>
    <w:p w14:paraId="3AD4AAF6" w14:textId="77777777" w:rsidR="00BB3A4A" w:rsidRPr="00617077" w:rsidRDefault="00BB3A4A" w:rsidP="00BB3A4A">
      <w:pPr>
        <w:suppressAutoHyphens/>
        <w:rPr>
          <w:caps/>
          <w:sz w:val="24"/>
          <w:szCs w:val="24"/>
          <w:lang w:eastAsia="ar-SA"/>
        </w:rPr>
      </w:pPr>
    </w:p>
    <w:p w14:paraId="0BAF85F3" w14:textId="77777777" w:rsidR="00BB3A4A" w:rsidRPr="00617077" w:rsidRDefault="00BB3A4A" w:rsidP="00BB3A4A">
      <w:pPr>
        <w:suppressAutoHyphens/>
        <w:rPr>
          <w:caps/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Контактные телефоны: ___________________________________________</w:t>
      </w:r>
    </w:p>
    <w:p w14:paraId="67B261F0" w14:textId="77777777" w:rsidR="00BB3A4A" w:rsidRDefault="00BB3A4A" w:rsidP="00BB3A4A">
      <w:pPr>
        <w:suppressAutoHyphens/>
        <w:ind w:firstLine="720"/>
        <w:jc w:val="center"/>
        <w:rPr>
          <w:b/>
          <w:bCs/>
          <w:sz w:val="28"/>
          <w:szCs w:val="28"/>
          <w:lang w:eastAsia="ar-SA"/>
        </w:rPr>
      </w:pPr>
    </w:p>
    <w:p w14:paraId="416429E6" w14:textId="77777777" w:rsidR="00BB3A4A" w:rsidRDefault="00BB3A4A" w:rsidP="00BB3A4A">
      <w:pPr>
        <w:suppressAutoHyphens/>
        <w:ind w:firstLine="720"/>
        <w:jc w:val="center"/>
        <w:rPr>
          <w:b/>
          <w:bCs/>
          <w:sz w:val="28"/>
          <w:szCs w:val="28"/>
          <w:lang w:eastAsia="ar-SA"/>
        </w:rPr>
      </w:pPr>
    </w:p>
    <w:p w14:paraId="3AA8441B" w14:textId="77777777" w:rsidR="00BB3A4A" w:rsidRPr="00617077" w:rsidRDefault="00BB3A4A" w:rsidP="00BB3A4A">
      <w:pPr>
        <w:keepNext/>
        <w:pageBreakBefore/>
        <w:tabs>
          <w:tab w:val="num" w:pos="5400"/>
        </w:tabs>
        <w:suppressAutoHyphens/>
        <w:ind w:firstLine="5387"/>
        <w:outlineLvl w:val="1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eastAsia="ar-SA"/>
        </w:rPr>
        <w:lastRenderedPageBreak/>
        <w:t>Приложение №</w:t>
      </w:r>
      <w:r>
        <w:rPr>
          <w:bCs/>
          <w:sz w:val="24"/>
          <w:szCs w:val="24"/>
          <w:lang w:eastAsia="ar-SA"/>
        </w:rPr>
        <w:t xml:space="preserve"> 8</w:t>
      </w:r>
      <w:r w:rsidRPr="00617077">
        <w:rPr>
          <w:bCs/>
          <w:sz w:val="24"/>
          <w:szCs w:val="24"/>
          <w:lang w:eastAsia="ar-SA"/>
        </w:rPr>
        <w:t xml:space="preserve"> </w:t>
      </w:r>
    </w:p>
    <w:p w14:paraId="64499AB2" w14:textId="77777777" w:rsidR="00BB3A4A" w:rsidRPr="00617077" w:rsidRDefault="00BB3A4A" w:rsidP="00BB3A4A">
      <w:pPr>
        <w:tabs>
          <w:tab w:val="num" w:pos="5400"/>
        </w:tabs>
        <w:suppressAutoHyphens/>
        <w:ind w:left="5400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eastAsia="ar-SA"/>
        </w:rPr>
        <w:t xml:space="preserve">к положению о проведении </w:t>
      </w:r>
    </w:p>
    <w:p w14:paraId="76C0852A" w14:textId="62648294" w:rsidR="00BB3A4A" w:rsidRPr="00617077" w:rsidRDefault="00BB3A4A" w:rsidP="00BB3A4A">
      <w:pPr>
        <w:tabs>
          <w:tab w:val="num" w:pos="5400"/>
        </w:tabs>
        <w:suppressAutoHyphens/>
        <w:ind w:left="5400"/>
        <w:rPr>
          <w:bCs/>
          <w:sz w:val="24"/>
          <w:szCs w:val="24"/>
          <w:lang w:eastAsia="ar-SA"/>
        </w:rPr>
      </w:pPr>
      <w:r w:rsidRPr="00617077">
        <w:rPr>
          <w:bCs/>
          <w:sz w:val="24"/>
          <w:szCs w:val="24"/>
          <w:lang w:val="en-US" w:eastAsia="ar-SA"/>
        </w:rPr>
        <w:t>V</w:t>
      </w:r>
      <w:r w:rsidR="00D405AD">
        <w:rPr>
          <w:bCs/>
          <w:sz w:val="24"/>
          <w:szCs w:val="24"/>
          <w:lang w:val="en-US" w:eastAsia="ar-SA"/>
        </w:rPr>
        <w:t>I</w:t>
      </w:r>
      <w:r w:rsidRPr="00617077">
        <w:rPr>
          <w:bCs/>
          <w:sz w:val="24"/>
          <w:szCs w:val="24"/>
          <w:lang w:eastAsia="ar-SA"/>
        </w:rPr>
        <w:t xml:space="preserve"> туристического слета молодежи</w:t>
      </w:r>
    </w:p>
    <w:p w14:paraId="52C188AE" w14:textId="77777777" w:rsidR="00BB3A4A" w:rsidRPr="00617077" w:rsidRDefault="00BB3A4A" w:rsidP="00BB3A4A">
      <w:pPr>
        <w:suppressAutoHyphens/>
        <w:ind w:firstLine="709"/>
        <w:jc w:val="right"/>
        <w:rPr>
          <w:b/>
          <w:caps/>
          <w:sz w:val="24"/>
          <w:szCs w:val="24"/>
          <w:lang w:eastAsia="ar-SA"/>
        </w:rPr>
      </w:pPr>
    </w:p>
    <w:p w14:paraId="65A54EC1" w14:textId="77777777" w:rsidR="00BB3A4A" w:rsidRPr="00617077" w:rsidRDefault="00BB3A4A" w:rsidP="00BB3A4A">
      <w:pPr>
        <w:suppressAutoHyphens/>
        <w:rPr>
          <w:sz w:val="24"/>
          <w:szCs w:val="24"/>
          <w:lang w:eastAsia="ar-SA"/>
        </w:rPr>
      </w:pPr>
    </w:p>
    <w:p w14:paraId="11CB3043" w14:textId="77777777" w:rsidR="00BB3A4A" w:rsidRPr="00617077" w:rsidRDefault="00BB3A4A" w:rsidP="00BB3A4A">
      <w:pPr>
        <w:suppressAutoHyphens/>
        <w:jc w:val="center"/>
        <w:rPr>
          <w:b/>
          <w:caps/>
          <w:sz w:val="24"/>
          <w:szCs w:val="24"/>
          <w:lang w:eastAsia="ar-SA"/>
        </w:rPr>
      </w:pPr>
      <w:r w:rsidRPr="00617077">
        <w:rPr>
          <w:b/>
          <w:caps/>
          <w:sz w:val="24"/>
          <w:szCs w:val="24"/>
          <w:lang w:eastAsia="ar-SA"/>
        </w:rPr>
        <w:t>Лист Инструктажа по тБ И ПБ</w:t>
      </w:r>
    </w:p>
    <w:p w14:paraId="3B072E44" w14:textId="77777777" w:rsidR="00BB3A4A" w:rsidRPr="00617077" w:rsidRDefault="00BB3A4A" w:rsidP="00BB3A4A">
      <w:pPr>
        <w:suppressAutoHyphens/>
        <w:jc w:val="center"/>
        <w:rPr>
          <w:sz w:val="24"/>
          <w:szCs w:val="24"/>
          <w:lang w:eastAsia="ar-SA"/>
        </w:rPr>
      </w:pPr>
    </w:p>
    <w:p w14:paraId="1D86BBD3" w14:textId="77777777" w:rsidR="00BB3A4A" w:rsidRPr="00617077" w:rsidRDefault="00BB3A4A" w:rsidP="00BB3A4A">
      <w:pPr>
        <w:suppressAutoHyphens/>
        <w:jc w:val="center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команда _________________________________________________</w:t>
      </w:r>
    </w:p>
    <w:p w14:paraId="54E04E51" w14:textId="77777777" w:rsidR="00BB3A4A" w:rsidRPr="00617077" w:rsidRDefault="00BB3A4A" w:rsidP="00BB3A4A">
      <w:pPr>
        <w:suppressAutoHyphens/>
        <w:spacing w:line="360" w:lineRule="auto"/>
        <w:jc w:val="center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Название команды</w:t>
      </w:r>
    </w:p>
    <w:p w14:paraId="3C2949E6" w14:textId="77777777" w:rsidR="00BB3A4A" w:rsidRPr="00617077" w:rsidRDefault="00BB3A4A" w:rsidP="00BB3A4A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</w:t>
      </w:r>
      <w:r w:rsidRPr="00617077">
        <w:rPr>
          <w:sz w:val="24"/>
          <w:szCs w:val="24"/>
          <w:lang w:eastAsia="ar-SA"/>
        </w:rPr>
        <w:t xml:space="preserve"> _________________________________________________</w:t>
      </w:r>
    </w:p>
    <w:p w14:paraId="1704D98B" w14:textId="77777777" w:rsidR="00BB3A4A" w:rsidRPr="00617077" w:rsidRDefault="00BB3A4A" w:rsidP="00BB3A4A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617077">
        <w:rPr>
          <w:sz w:val="24"/>
          <w:szCs w:val="24"/>
          <w:lang w:eastAsia="ar-SA"/>
        </w:rPr>
        <w:t xml:space="preserve"> Название предприятия</w:t>
      </w:r>
    </w:p>
    <w:p w14:paraId="301A6CEF" w14:textId="77777777" w:rsidR="00BB3A4A" w:rsidRPr="00617077" w:rsidRDefault="00BB3A4A" w:rsidP="00BB3A4A">
      <w:pPr>
        <w:suppressAutoHyphens/>
        <w:ind w:firstLine="720"/>
        <w:rPr>
          <w:b/>
          <w:sz w:val="24"/>
          <w:szCs w:val="24"/>
          <w:lang w:eastAsia="ar-SA"/>
        </w:rPr>
      </w:pPr>
      <w:r w:rsidRPr="00617077">
        <w:rPr>
          <w:b/>
          <w:sz w:val="24"/>
          <w:szCs w:val="24"/>
          <w:lang w:eastAsia="ar-SA"/>
        </w:rPr>
        <w:t>Темы инструктажа:</w:t>
      </w:r>
    </w:p>
    <w:p w14:paraId="00D1D296" w14:textId="77777777" w:rsidR="00BB3A4A" w:rsidRPr="00617077" w:rsidRDefault="00BB3A4A" w:rsidP="00BB3A4A">
      <w:pPr>
        <w:suppressAutoHyphens/>
        <w:ind w:firstLine="720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1. Правила пожарной безопасности</w:t>
      </w:r>
    </w:p>
    <w:p w14:paraId="0C887C18" w14:textId="77777777" w:rsidR="00BB3A4A" w:rsidRPr="00617077" w:rsidRDefault="00BB3A4A" w:rsidP="00BB3A4A">
      <w:pPr>
        <w:suppressAutoHyphens/>
        <w:ind w:firstLine="720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2. Правила поведения в лесной местности</w:t>
      </w:r>
    </w:p>
    <w:p w14:paraId="6B0D4FA7" w14:textId="77777777" w:rsidR="00BB3A4A" w:rsidRPr="00617077" w:rsidRDefault="00BB3A4A" w:rsidP="00BB3A4A">
      <w:pPr>
        <w:suppressAutoHyphens/>
        <w:ind w:firstLine="720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3. Правила поведения на воде</w:t>
      </w:r>
    </w:p>
    <w:p w14:paraId="78B5A214" w14:textId="77777777" w:rsidR="00BB3A4A" w:rsidRPr="00617077" w:rsidRDefault="00BB3A4A" w:rsidP="00BB3A4A">
      <w:pPr>
        <w:suppressAutoHyphens/>
        <w:ind w:firstLine="720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4. Правила при прохождении полосы препятствия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68"/>
        <w:gridCol w:w="1563"/>
        <w:gridCol w:w="1253"/>
        <w:gridCol w:w="1220"/>
        <w:gridCol w:w="1220"/>
      </w:tblGrid>
      <w:tr w:rsidR="00BB3A4A" w:rsidRPr="00617077" w14:paraId="050EBE2D" w14:textId="77777777" w:rsidTr="00BB3A4A">
        <w:trPr>
          <w:trHeight w:val="1245"/>
          <w:jc w:val="center"/>
        </w:trPr>
        <w:tc>
          <w:tcPr>
            <w:tcW w:w="565" w:type="dxa"/>
            <w:vAlign w:val="center"/>
          </w:tcPr>
          <w:p w14:paraId="6B17CAC8" w14:textId="77777777" w:rsidR="00BB3A4A" w:rsidRPr="00617077" w:rsidRDefault="00BB3A4A" w:rsidP="00BB3A4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1707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51" w:type="dxa"/>
            <w:vAlign w:val="center"/>
          </w:tcPr>
          <w:p w14:paraId="0ACB3BB1" w14:textId="77777777" w:rsidR="00BB3A4A" w:rsidRPr="00617077" w:rsidRDefault="00BB3A4A" w:rsidP="00BB3A4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17077">
              <w:rPr>
                <w:b/>
                <w:sz w:val="24"/>
                <w:szCs w:val="24"/>
                <w:lang w:eastAsia="ar-SA"/>
              </w:rPr>
              <w:t>Фамилия Имя Отчество</w:t>
            </w:r>
          </w:p>
        </w:tc>
        <w:tc>
          <w:tcPr>
            <w:tcW w:w="1595" w:type="dxa"/>
            <w:vAlign w:val="center"/>
          </w:tcPr>
          <w:p w14:paraId="31BDB178" w14:textId="77777777" w:rsidR="00BB3A4A" w:rsidRPr="00617077" w:rsidRDefault="00BB3A4A" w:rsidP="00BB3A4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17077">
              <w:rPr>
                <w:b/>
                <w:sz w:val="24"/>
                <w:szCs w:val="24"/>
                <w:lang w:eastAsia="ar-SA"/>
              </w:rPr>
              <w:t>Тема 1</w:t>
            </w:r>
          </w:p>
          <w:p w14:paraId="554E1CF6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256" w:type="dxa"/>
            <w:vAlign w:val="center"/>
          </w:tcPr>
          <w:p w14:paraId="30B9F770" w14:textId="77777777" w:rsidR="00BB3A4A" w:rsidRPr="00617077" w:rsidRDefault="00BB3A4A" w:rsidP="00BB3A4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17077">
              <w:rPr>
                <w:b/>
                <w:sz w:val="24"/>
                <w:szCs w:val="24"/>
                <w:lang w:eastAsia="ar-SA"/>
              </w:rPr>
              <w:t>Тема 2</w:t>
            </w:r>
          </w:p>
          <w:p w14:paraId="69565701" w14:textId="77777777" w:rsidR="00BB3A4A" w:rsidRPr="00617077" w:rsidRDefault="00BB3A4A" w:rsidP="00BB3A4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047" w:type="dxa"/>
            <w:vAlign w:val="center"/>
          </w:tcPr>
          <w:p w14:paraId="3054C0F8" w14:textId="77777777" w:rsidR="00BB3A4A" w:rsidRPr="00617077" w:rsidRDefault="00BB3A4A" w:rsidP="00BB3A4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17077">
              <w:rPr>
                <w:b/>
                <w:sz w:val="24"/>
                <w:szCs w:val="24"/>
                <w:lang w:eastAsia="ar-SA"/>
              </w:rPr>
              <w:t>Тема 3</w:t>
            </w:r>
          </w:p>
          <w:p w14:paraId="3E7BAA62" w14:textId="77777777" w:rsidR="00BB3A4A" w:rsidRPr="00617077" w:rsidRDefault="00BB3A4A" w:rsidP="00BB3A4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074" w:type="dxa"/>
            <w:vAlign w:val="center"/>
          </w:tcPr>
          <w:p w14:paraId="29444599" w14:textId="77777777" w:rsidR="00BB3A4A" w:rsidRPr="00617077" w:rsidRDefault="00BB3A4A" w:rsidP="00BB3A4A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3B2EC9D0" w14:textId="77777777" w:rsidR="00BB3A4A" w:rsidRPr="00617077" w:rsidRDefault="00BB3A4A" w:rsidP="00BB3A4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17077">
              <w:rPr>
                <w:b/>
                <w:sz w:val="24"/>
                <w:szCs w:val="24"/>
                <w:lang w:eastAsia="ar-SA"/>
              </w:rPr>
              <w:t>Тема 4</w:t>
            </w:r>
          </w:p>
          <w:p w14:paraId="0D00F221" w14:textId="77777777" w:rsidR="00BB3A4A" w:rsidRPr="00617077" w:rsidRDefault="00BB3A4A" w:rsidP="00BB3A4A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(подпись)</w:t>
            </w:r>
          </w:p>
          <w:p w14:paraId="78558CFD" w14:textId="77777777" w:rsidR="00BB3A4A" w:rsidRPr="00617077" w:rsidRDefault="00BB3A4A" w:rsidP="00BB3A4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B3A4A" w:rsidRPr="00617077" w14:paraId="70ACEE4B" w14:textId="77777777" w:rsidTr="00BB3A4A">
        <w:trPr>
          <w:trHeight w:val="219"/>
          <w:jc w:val="center"/>
        </w:trPr>
        <w:tc>
          <w:tcPr>
            <w:tcW w:w="565" w:type="dxa"/>
            <w:vAlign w:val="center"/>
          </w:tcPr>
          <w:p w14:paraId="21A265FE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vAlign w:val="center"/>
          </w:tcPr>
          <w:p w14:paraId="6E2F8A1A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Align w:val="center"/>
          </w:tcPr>
          <w:p w14:paraId="30D1F691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vAlign w:val="center"/>
          </w:tcPr>
          <w:p w14:paraId="01ECDA8B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Align w:val="center"/>
          </w:tcPr>
          <w:p w14:paraId="7688AD02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14:paraId="74620D80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A4A" w:rsidRPr="00617077" w14:paraId="327E2F77" w14:textId="77777777" w:rsidTr="00BB3A4A">
        <w:trPr>
          <w:trHeight w:val="223"/>
          <w:jc w:val="center"/>
        </w:trPr>
        <w:tc>
          <w:tcPr>
            <w:tcW w:w="565" w:type="dxa"/>
            <w:vAlign w:val="center"/>
          </w:tcPr>
          <w:p w14:paraId="353EAAC2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vAlign w:val="center"/>
          </w:tcPr>
          <w:p w14:paraId="4029A387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Align w:val="center"/>
          </w:tcPr>
          <w:p w14:paraId="18733DB9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vAlign w:val="center"/>
          </w:tcPr>
          <w:p w14:paraId="1813A738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Align w:val="center"/>
          </w:tcPr>
          <w:p w14:paraId="4502CDFC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14:paraId="17A510B2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A4A" w:rsidRPr="00617077" w14:paraId="2198280E" w14:textId="77777777" w:rsidTr="00BB3A4A">
        <w:trPr>
          <w:trHeight w:val="213"/>
          <w:jc w:val="center"/>
        </w:trPr>
        <w:tc>
          <w:tcPr>
            <w:tcW w:w="565" w:type="dxa"/>
            <w:vAlign w:val="center"/>
          </w:tcPr>
          <w:p w14:paraId="2DEFC7EA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vAlign w:val="center"/>
          </w:tcPr>
          <w:p w14:paraId="62D5341F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Align w:val="center"/>
          </w:tcPr>
          <w:p w14:paraId="283D7A7B" w14:textId="77777777" w:rsidR="00BB3A4A" w:rsidRPr="00617077" w:rsidRDefault="00BB3A4A" w:rsidP="00BB3A4A">
            <w:pPr>
              <w:keepNext/>
              <w:tabs>
                <w:tab w:val="num" w:pos="576"/>
              </w:tabs>
              <w:suppressAutoHyphens/>
              <w:spacing w:line="360" w:lineRule="auto"/>
              <w:ind w:left="576" w:hanging="576"/>
              <w:jc w:val="center"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vAlign w:val="center"/>
          </w:tcPr>
          <w:p w14:paraId="599085C4" w14:textId="77777777" w:rsidR="00BB3A4A" w:rsidRPr="00617077" w:rsidRDefault="00BB3A4A" w:rsidP="00BB3A4A">
            <w:pPr>
              <w:keepNext/>
              <w:tabs>
                <w:tab w:val="num" w:pos="576"/>
              </w:tabs>
              <w:suppressAutoHyphens/>
              <w:spacing w:line="360" w:lineRule="auto"/>
              <w:ind w:left="576" w:hanging="576"/>
              <w:jc w:val="center"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Align w:val="center"/>
          </w:tcPr>
          <w:p w14:paraId="18689C2D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14:paraId="003C3A60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A4A" w:rsidRPr="00617077" w14:paraId="4752BD22" w14:textId="77777777" w:rsidTr="00BB3A4A">
        <w:trPr>
          <w:trHeight w:val="204"/>
          <w:jc w:val="center"/>
        </w:trPr>
        <w:tc>
          <w:tcPr>
            <w:tcW w:w="565" w:type="dxa"/>
            <w:vAlign w:val="center"/>
          </w:tcPr>
          <w:p w14:paraId="654556E2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51" w:type="dxa"/>
            <w:vAlign w:val="center"/>
          </w:tcPr>
          <w:p w14:paraId="3023145D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Align w:val="center"/>
          </w:tcPr>
          <w:p w14:paraId="4CD0FBB7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vAlign w:val="center"/>
          </w:tcPr>
          <w:p w14:paraId="085583B6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Align w:val="center"/>
          </w:tcPr>
          <w:p w14:paraId="53AA83A1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14:paraId="4F889F43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B3A4A" w:rsidRPr="00617077" w14:paraId="1342E086" w14:textId="77777777" w:rsidTr="00BB3A4A">
        <w:trPr>
          <w:trHeight w:val="209"/>
          <w:jc w:val="center"/>
        </w:trPr>
        <w:tc>
          <w:tcPr>
            <w:tcW w:w="565" w:type="dxa"/>
            <w:vAlign w:val="center"/>
          </w:tcPr>
          <w:p w14:paraId="4C2E9B7D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51" w:type="dxa"/>
            <w:vAlign w:val="center"/>
          </w:tcPr>
          <w:p w14:paraId="330FF7F5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Align w:val="center"/>
          </w:tcPr>
          <w:p w14:paraId="06A83AEA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vAlign w:val="center"/>
          </w:tcPr>
          <w:p w14:paraId="7EE8CC5D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Align w:val="center"/>
          </w:tcPr>
          <w:p w14:paraId="43F5162E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14:paraId="2C60A912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A4A" w:rsidRPr="00617077" w14:paraId="5AF03DDE" w14:textId="77777777" w:rsidTr="00BB3A4A">
        <w:trPr>
          <w:trHeight w:val="229"/>
          <w:jc w:val="center"/>
        </w:trPr>
        <w:tc>
          <w:tcPr>
            <w:tcW w:w="565" w:type="dxa"/>
            <w:vAlign w:val="center"/>
          </w:tcPr>
          <w:p w14:paraId="07AC2503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51" w:type="dxa"/>
            <w:vAlign w:val="center"/>
          </w:tcPr>
          <w:p w14:paraId="72149DA2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Align w:val="center"/>
          </w:tcPr>
          <w:p w14:paraId="1BF03CE0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vAlign w:val="center"/>
          </w:tcPr>
          <w:p w14:paraId="6A5C1BF0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Align w:val="center"/>
          </w:tcPr>
          <w:p w14:paraId="6AA8B9BA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14:paraId="65E9F1DB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B3A4A" w:rsidRPr="00617077" w14:paraId="61849728" w14:textId="77777777" w:rsidTr="00BB3A4A">
        <w:trPr>
          <w:trHeight w:val="235"/>
          <w:jc w:val="center"/>
        </w:trPr>
        <w:tc>
          <w:tcPr>
            <w:tcW w:w="565" w:type="dxa"/>
            <w:vAlign w:val="center"/>
          </w:tcPr>
          <w:p w14:paraId="4D824949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vAlign w:val="center"/>
          </w:tcPr>
          <w:p w14:paraId="1A4254FB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Align w:val="center"/>
          </w:tcPr>
          <w:p w14:paraId="7DC2E464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vAlign w:val="center"/>
          </w:tcPr>
          <w:p w14:paraId="38C0CDE9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Align w:val="center"/>
          </w:tcPr>
          <w:p w14:paraId="57A8279A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14:paraId="6904357B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A4A" w:rsidRPr="00617077" w14:paraId="5664BF7A" w14:textId="77777777" w:rsidTr="00BB3A4A">
        <w:trPr>
          <w:trHeight w:val="241"/>
          <w:jc w:val="center"/>
        </w:trPr>
        <w:tc>
          <w:tcPr>
            <w:tcW w:w="565" w:type="dxa"/>
            <w:vAlign w:val="center"/>
          </w:tcPr>
          <w:p w14:paraId="36A7D3D1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51" w:type="dxa"/>
            <w:vAlign w:val="center"/>
          </w:tcPr>
          <w:p w14:paraId="5F75BD2F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Align w:val="center"/>
          </w:tcPr>
          <w:p w14:paraId="42E7A01F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vAlign w:val="center"/>
          </w:tcPr>
          <w:p w14:paraId="4AF69C41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Align w:val="center"/>
          </w:tcPr>
          <w:p w14:paraId="71D53F07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14:paraId="1CDFF272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A4A" w:rsidRPr="00617077" w14:paraId="4251888F" w14:textId="77777777" w:rsidTr="00BB3A4A">
        <w:trPr>
          <w:trHeight w:val="261"/>
          <w:jc w:val="center"/>
        </w:trPr>
        <w:tc>
          <w:tcPr>
            <w:tcW w:w="565" w:type="dxa"/>
            <w:vAlign w:val="center"/>
          </w:tcPr>
          <w:p w14:paraId="721290C5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vAlign w:val="center"/>
          </w:tcPr>
          <w:p w14:paraId="4D48D385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Align w:val="center"/>
          </w:tcPr>
          <w:p w14:paraId="7DE77C31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vAlign w:val="center"/>
          </w:tcPr>
          <w:p w14:paraId="34944CB4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Align w:val="center"/>
          </w:tcPr>
          <w:p w14:paraId="384F5442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14:paraId="56602AA9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A4A" w:rsidRPr="00617077" w14:paraId="40A42169" w14:textId="77777777" w:rsidTr="00BB3A4A">
        <w:trPr>
          <w:trHeight w:val="125"/>
          <w:jc w:val="center"/>
        </w:trPr>
        <w:tc>
          <w:tcPr>
            <w:tcW w:w="565" w:type="dxa"/>
            <w:vAlign w:val="center"/>
          </w:tcPr>
          <w:p w14:paraId="4CF0B6C2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51" w:type="dxa"/>
            <w:vAlign w:val="center"/>
          </w:tcPr>
          <w:p w14:paraId="499FFE07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Align w:val="center"/>
          </w:tcPr>
          <w:p w14:paraId="19E12C4F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vAlign w:val="center"/>
          </w:tcPr>
          <w:p w14:paraId="6E6D9D66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Align w:val="center"/>
          </w:tcPr>
          <w:p w14:paraId="7E3C55ED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14:paraId="6BB9594F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A4A" w:rsidRPr="00617077" w14:paraId="1BC7A1AB" w14:textId="77777777" w:rsidTr="00BB3A4A">
        <w:trPr>
          <w:trHeight w:val="131"/>
          <w:jc w:val="center"/>
        </w:trPr>
        <w:tc>
          <w:tcPr>
            <w:tcW w:w="565" w:type="dxa"/>
            <w:vAlign w:val="center"/>
          </w:tcPr>
          <w:p w14:paraId="73A2A0C4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vAlign w:val="center"/>
          </w:tcPr>
          <w:p w14:paraId="40FE876C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Align w:val="center"/>
          </w:tcPr>
          <w:p w14:paraId="7F9E1CC3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vAlign w:val="center"/>
          </w:tcPr>
          <w:p w14:paraId="6FC25F92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Align w:val="center"/>
          </w:tcPr>
          <w:p w14:paraId="0ED95243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14:paraId="42358F4F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A4A" w:rsidRPr="00617077" w14:paraId="4A8C9ADA" w14:textId="77777777" w:rsidTr="00BB3A4A">
        <w:trPr>
          <w:trHeight w:val="151"/>
          <w:jc w:val="center"/>
        </w:trPr>
        <w:tc>
          <w:tcPr>
            <w:tcW w:w="565" w:type="dxa"/>
            <w:vAlign w:val="center"/>
          </w:tcPr>
          <w:p w14:paraId="5491DA09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vAlign w:val="center"/>
          </w:tcPr>
          <w:p w14:paraId="7A667EF5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Align w:val="center"/>
          </w:tcPr>
          <w:p w14:paraId="4921683A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vAlign w:val="center"/>
          </w:tcPr>
          <w:p w14:paraId="21A85037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Align w:val="center"/>
          </w:tcPr>
          <w:p w14:paraId="511A0AF9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14:paraId="6F23C6C0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A4A" w:rsidRPr="00617077" w14:paraId="3ACC4363" w14:textId="77777777" w:rsidTr="00BB3A4A">
        <w:trPr>
          <w:trHeight w:val="157"/>
          <w:jc w:val="center"/>
        </w:trPr>
        <w:tc>
          <w:tcPr>
            <w:tcW w:w="565" w:type="dxa"/>
            <w:vAlign w:val="center"/>
          </w:tcPr>
          <w:p w14:paraId="0F1D74A4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551" w:type="dxa"/>
            <w:vAlign w:val="center"/>
          </w:tcPr>
          <w:p w14:paraId="78106A14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Align w:val="center"/>
          </w:tcPr>
          <w:p w14:paraId="28C26B71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vAlign w:val="center"/>
          </w:tcPr>
          <w:p w14:paraId="45A0905D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Align w:val="center"/>
          </w:tcPr>
          <w:p w14:paraId="3BCF101C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14:paraId="11A9D139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A4A" w:rsidRPr="00617077" w14:paraId="2E01CDC0" w14:textId="77777777" w:rsidTr="00BB3A4A">
        <w:trPr>
          <w:trHeight w:val="162"/>
          <w:jc w:val="center"/>
        </w:trPr>
        <w:tc>
          <w:tcPr>
            <w:tcW w:w="565" w:type="dxa"/>
            <w:vAlign w:val="center"/>
          </w:tcPr>
          <w:p w14:paraId="4941F1F9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551" w:type="dxa"/>
            <w:vAlign w:val="center"/>
          </w:tcPr>
          <w:p w14:paraId="01ECC277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Align w:val="center"/>
          </w:tcPr>
          <w:p w14:paraId="72ECFD02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vAlign w:val="center"/>
          </w:tcPr>
          <w:p w14:paraId="08B33543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Align w:val="center"/>
          </w:tcPr>
          <w:p w14:paraId="5E0EF560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14:paraId="7EE839E4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A4A" w:rsidRPr="00617077" w14:paraId="705DF4FA" w14:textId="77777777" w:rsidTr="00BB3A4A">
        <w:trPr>
          <w:trHeight w:val="183"/>
          <w:jc w:val="center"/>
        </w:trPr>
        <w:tc>
          <w:tcPr>
            <w:tcW w:w="565" w:type="dxa"/>
            <w:vAlign w:val="center"/>
          </w:tcPr>
          <w:p w14:paraId="163F0436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551" w:type="dxa"/>
            <w:vAlign w:val="center"/>
          </w:tcPr>
          <w:p w14:paraId="0A914DB5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Align w:val="center"/>
          </w:tcPr>
          <w:p w14:paraId="035ED42D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vAlign w:val="center"/>
          </w:tcPr>
          <w:p w14:paraId="67FE7765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Align w:val="center"/>
          </w:tcPr>
          <w:p w14:paraId="28374E9C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14:paraId="6CCF863E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A4A" w:rsidRPr="00617077" w14:paraId="4118A176" w14:textId="77777777" w:rsidTr="00BB3A4A">
        <w:trPr>
          <w:trHeight w:val="189"/>
          <w:jc w:val="center"/>
        </w:trPr>
        <w:tc>
          <w:tcPr>
            <w:tcW w:w="565" w:type="dxa"/>
            <w:vAlign w:val="center"/>
          </w:tcPr>
          <w:p w14:paraId="5F8C0FC8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551" w:type="dxa"/>
            <w:vAlign w:val="center"/>
          </w:tcPr>
          <w:p w14:paraId="1B465A54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Align w:val="center"/>
          </w:tcPr>
          <w:p w14:paraId="750406DA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vAlign w:val="center"/>
          </w:tcPr>
          <w:p w14:paraId="3687DE32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Align w:val="center"/>
          </w:tcPr>
          <w:p w14:paraId="1563E787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14:paraId="34B5E4D5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A4A" w:rsidRPr="00617077" w14:paraId="1CF9548B" w14:textId="77777777" w:rsidTr="00BB3A4A">
        <w:trPr>
          <w:trHeight w:val="195"/>
          <w:jc w:val="center"/>
        </w:trPr>
        <w:tc>
          <w:tcPr>
            <w:tcW w:w="565" w:type="dxa"/>
            <w:vAlign w:val="center"/>
          </w:tcPr>
          <w:p w14:paraId="68F6FCCA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551" w:type="dxa"/>
            <w:vAlign w:val="center"/>
          </w:tcPr>
          <w:p w14:paraId="664CB1D0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Align w:val="center"/>
          </w:tcPr>
          <w:p w14:paraId="274E7000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vAlign w:val="center"/>
          </w:tcPr>
          <w:p w14:paraId="072B7803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Align w:val="center"/>
          </w:tcPr>
          <w:p w14:paraId="29A7AD8F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14:paraId="20BA0FB5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A4A" w:rsidRPr="00617077" w14:paraId="3B933994" w14:textId="77777777" w:rsidTr="00BB3A4A">
        <w:trPr>
          <w:trHeight w:val="214"/>
          <w:jc w:val="center"/>
        </w:trPr>
        <w:tc>
          <w:tcPr>
            <w:tcW w:w="565" w:type="dxa"/>
            <w:vAlign w:val="center"/>
          </w:tcPr>
          <w:p w14:paraId="242D1E68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551" w:type="dxa"/>
            <w:vAlign w:val="center"/>
          </w:tcPr>
          <w:p w14:paraId="71F44150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Align w:val="center"/>
          </w:tcPr>
          <w:p w14:paraId="427A897B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vAlign w:val="center"/>
          </w:tcPr>
          <w:p w14:paraId="71F9116B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Align w:val="center"/>
          </w:tcPr>
          <w:p w14:paraId="7B1E18A0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14:paraId="4CA39B8C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A4A" w:rsidRPr="00617077" w14:paraId="476795A3" w14:textId="77777777" w:rsidTr="00BB3A4A">
        <w:trPr>
          <w:trHeight w:val="221"/>
          <w:jc w:val="center"/>
        </w:trPr>
        <w:tc>
          <w:tcPr>
            <w:tcW w:w="565" w:type="dxa"/>
            <w:vAlign w:val="center"/>
          </w:tcPr>
          <w:p w14:paraId="1A14B5F0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17077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551" w:type="dxa"/>
            <w:vAlign w:val="center"/>
          </w:tcPr>
          <w:p w14:paraId="2794837E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Align w:val="center"/>
          </w:tcPr>
          <w:p w14:paraId="0785414F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vAlign w:val="center"/>
          </w:tcPr>
          <w:p w14:paraId="1E272095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Align w:val="center"/>
          </w:tcPr>
          <w:p w14:paraId="5E19C666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14:paraId="1DDD21D4" w14:textId="77777777" w:rsidR="00BB3A4A" w:rsidRPr="00617077" w:rsidRDefault="00BB3A4A" w:rsidP="00BB3A4A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</w:tbl>
    <w:p w14:paraId="6BE45CF6" w14:textId="77777777" w:rsidR="00BB3A4A" w:rsidRPr="00617077" w:rsidRDefault="00BB3A4A" w:rsidP="00BB3A4A">
      <w:pPr>
        <w:suppressAutoHyphens/>
        <w:rPr>
          <w:sz w:val="24"/>
          <w:szCs w:val="24"/>
          <w:lang w:eastAsia="ar-SA"/>
        </w:rPr>
      </w:pPr>
    </w:p>
    <w:p w14:paraId="32CF45E6" w14:textId="1CB789E3" w:rsidR="00BB3A4A" w:rsidRPr="00617077" w:rsidRDefault="00BB3A4A" w:rsidP="00BB3A4A">
      <w:pPr>
        <w:suppressAutoHyphens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lastRenderedPageBreak/>
        <w:t>Инструктаж провел</w:t>
      </w:r>
      <w:r w:rsidRPr="00617077">
        <w:rPr>
          <w:sz w:val="24"/>
          <w:szCs w:val="24"/>
          <w:lang w:eastAsia="ar-SA"/>
        </w:rPr>
        <w:tab/>
      </w:r>
      <w:r>
        <w:rPr>
          <w:sz w:val="24"/>
          <w:szCs w:val="24"/>
          <w:lang w:val="en-US" w:eastAsia="ar-SA"/>
        </w:rPr>
        <w:t xml:space="preserve"> </w:t>
      </w:r>
      <w:r w:rsidRPr="00617077">
        <w:rPr>
          <w:sz w:val="24"/>
          <w:szCs w:val="24"/>
          <w:lang w:eastAsia="ar-SA"/>
        </w:rPr>
        <w:t>_________________ (_______________) «</w:t>
      </w:r>
      <w:r>
        <w:rPr>
          <w:sz w:val="24"/>
          <w:szCs w:val="24"/>
          <w:lang w:eastAsia="ar-SA"/>
        </w:rPr>
        <w:t xml:space="preserve">    » __________ 202</w:t>
      </w:r>
      <w:r w:rsidR="00D405AD">
        <w:rPr>
          <w:sz w:val="24"/>
          <w:szCs w:val="24"/>
          <w:lang w:val="en-US" w:eastAsia="ar-SA"/>
        </w:rPr>
        <w:t>3</w:t>
      </w:r>
      <w:r>
        <w:rPr>
          <w:sz w:val="24"/>
          <w:szCs w:val="24"/>
          <w:lang w:eastAsia="ar-SA"/>
        </w:rPr>
        <w:t xml:space="preserve"> </w:t>
      </w:r>
      <w:r w:rsidRPr="00617077">
        <w:rPr>
          <w:sz w:val="24"/>
          <w:szCs w:val="24"/>
          <w:lang w:eastAsia="ar-SA"/>
        </w:rPr>
        <w:t xml:space="preserve">г. </w:t>
      </w:r>
    </w:p>
    <w:p w14:paraId="54B95E32" w14:textId="77777777" w:rsidR="00BB3A4A" w:rsidRPr="00617077" w:rsidRDefault="00BB3A4A" w:rsidP="00BB3A4A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 w:rsidRPr="00617077">
        <w:rPr>
          <w:sz w:val="24"/>
          <w:szCs w:val="24"/>
          <w:lang w:eastAsia="ar-SA"/>
        </w:rPr>
        <w:t>подпись</w:t>
      </w:r>
      <w:r>
        <w:rPr>
          <w:sz w:val="24"/>
          <w:szCs w:val="24"/>
          <w:lang w:eastAsia="ar-SA"/>
        </w:rPr>
        <w:t xml:space="preserve">         </w:t>
      </w:r>
      <w:r w:rsidRPr="00617077">
        <w:rPr>
          <w:sz w:val="24"/>
          <w:szCs w:val="24"/>
          <w:lang w:eastAsia="ar-SA"/>
        </w:rPr>
        <w:t xml:space="preserve"> расшифровка</w:t>
      </w:r>
    </w:p>
    <w:p w14:paraId="665F959A" w14:textId="77777777" w:rsidR="00BB3A4A" w:rsidRPr="00617077" w:rsidRDefault="00BB3A4A" w:rsidP="00BB3A4A">
      <w:pPr>
        <w:suppressAutoHyphens/>
        <w:jc w:val="center"/>
        <w:rPr>
          <w:sz w:val="24"/>
          <w:szCs w:val="24"/>
          <w:lang w:eastAsia="ar-SA"/>
        </w:rPr>
      </w:pPr>
    </w:p>
    <w:p w14:paraId="7BFB354B" w14:textId="77777777" w:rsidR="00BB3A4A" w:rsidRPr="00617077" w:rsidRDefault="00BB3A4A" w:rsidP="00BB3A4A">
      <w:pPr>
        <w:suppressAutoHyphens/>
        <w:ind w:left="3420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М.П.</w:t>
      </w:r>
    </w:p>
    <w:p w14:paraId="6F388437" w14:textId="77777777" w:rsidR="00BB3A4A" w:rsidRPr="00617077" w:rsidRDefault="00BB3A4A" w:rsidP="00BB3A4A">
      <w:pPr>
        <w:suppressAutoHyphens/>
        <w:rPr>
          <w:sz w:val="24"/>
          <w:szCs w:val="24"/>
          <w:lang w:eastAsia="ar-SA"/>
        </w:rPr>
      </w:pPr>
    </w:p>
    <w:p w14:paraId="6635297D" w14:textId="77777777" w:rsidR="00BB3A4A" w:rsidRPr="00617077" w:rsidRDefault="00BB3A4A" w:rsidP="00BB3A4A">
      <w:pPr>
        <w:suppressAutoHyphens/>
        <w:rPr>
          <w:lang w:eastAsia="ar-SA"/>
        </w:rPr>
      </w:pPr>
    </w:p>
    <w:p w14:paraId="208595D3" w14:textId="77777777" w:rsidR="00BB3A4A" w:rsidRPr="00617077" w:rsidRDefault="00BB3A4A" w:rsidP="00BB3A4A">
      <w:pPr>
        <w:suppressAutoHyphens/>
        <w:rPr>
          <w:lang w:eastAsia="ar-SA"/>
        </w:rPr>
      </w:pPr>
    </w:p>
    <w:p w14:paraId="3FD18B55" w14:textId="77777777" w:rsidR="00BB3A4A" w:rsidRPr="00617077" w:rsidRDefault="00BB3A4A" w:rsidP="00BB3A4A">
      <w:pPr>
        <w:suppressAutoHyphens/>
        <w:rPr>
          <w:lang w:eastAsia="ar-SA"/>
        </w:rPr>
      </w:pPr>
    </w:p>
    <w:p w14:paraId="64DB00E3" w14:textId="77777777" w:rsidR="00BB3A4A" w:rsidRPr="00617077" w:rsidRDefault="00BB3A4A" w:rsidP="00BB3A4A">
      <w:pPr>
        <w:suppressAutoHyphens/>
        <w:jc w:val="center"/>
        <w:rPr>
          <w:b/>
          <w:sz w:val="36"/>
          <w:lang w:eastAsia="ar-SA"/>
        </w:rPr>
      </w:pPr>
      <w:r w:rsidRPr="00617077">
        <w:rPr>
          <w:b/>
          <w:sz w:val="36"/>
          <w:lang w:eastAsia="ar-SA"/>
        </w:rPr>
        <w:t xml:space="preserve"> </w:t>
      </w:r>
    </w:p>
    <w:p w14:paraId="40BDE978" w14:textId="77777777" w:rsidR="00BB3A4A" w:rsidRPr="00617077" w:rsidRDefault="00BB3A4A" w:rsidP="00BB3A4A">
      <w:pPr>
        <w:suppressAutoHyphens/>
        <w:ind w:left="6521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Приложение №</w:t>
      </w:r>
      <w:r>
        <w:rPr>
          <w:sz w:val="24"/>
          <w:szCs w:val="24"/>
          <w:lang w:eastAsia="ar-SA"/>
        </w:rPr>
        <w:t xml:space="preserve"> 9</w:t>
      </w:r>
      <w:r w:rsidRPr="00617077">
        <w:rPr>
          <w:sz w:val="24"/>
          <w:szCs w:val="24"/>
          <w:lang w:eastAsia="ar-SA"/>
        </w:rPr>
        <w:t xml:space="preserve"> </w:t>
      </w:r>
    </w:p>
    <w:p w14:paraId="50B274BD" w14:textId="77777777" w:rsidR="00BB3A4A" w:rsidRPr="00617077" w:rsidRDefault="00BB3A4A" w:rsidP="00BB3A4A">
      <w:pPr>
        <w:suppressAutoHyphens/>
        <w:ind w:left="6521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 xml:space="preserve">к положению о проведении </w:t>
      </w:r>
    </w:p>
    <w:p w14:paraId="69354FD3" w14:textId="48319957" w:rsidR="00BB3A4A" w:rsidRPr="00617077" w:rsidRDefault="00BB3A4A" w:rsidP="00BB3A4A">
      <w:pPr>
        <w:suppressAutoHyphens/>
        <w:ind w:left="6521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V</w:t>
      </w:r>
      <w:r w:rsidR="00D405AD">
        <w:rPr>
          <w:sz w:val="24"/>
          <w:szCs w:val="24"/>
          <w:lang w:val="en-US" w:eastAsia="ar-SA"/>
        </w:rPr>
        <w:t>I</w:t>
      </w:r>
      <w:r w:rsidRPr="00617077">
        <w:rPr>
          <w:sz w:val="24"/>
          <w:szCs w:val="24"/>
          <w:lang w:eastAsia="ar-SA"/>
        </w:rPr>
        <w:t xml:space="preserve"> туристического слета молодежи</w:t>
      </w:r>
    </w:p>
    <w:p w14:paraId="3D443156" w14:textId="77777777" w:rsidR="00BB3A4A" w:rsidRPr="00617077" w:rsidRDefault="00BB3A4A" w:rsidP="00BB3A4A">
      <w:pPr>
        <w:suppressAutoHyphens/>
        <w:jc w:val="center"/>
        <w:rPr>
          <w:sz w:val="24"/>
          <w:szCs w:val="24"/>
          <w:lang w:eastAsia="ar-SA"/>
        </w:rPr>
      </w:pPr>
    </w:p>
    <w:p w14:paraId="7C25885B" w14:textId="77777777" w:rsidR="00BB3A4A" w:rsidRPr="009E05B0" w:rsidRDefault="00BB3A4A" w:rsidP="00BB3A4A">
      <w:pPr>
        <w:suppressAutoHyphens/>
        <w:ind w:firstLine="720"/>
        <w:jc w:val="center"/>
        <w:rPr>
          <w:b/>
          <w:bCs/>
          <w:sz w:val="28"/>
          <w:szCs w:val="28"/>
          <w:lang w:eastAsia="ar-SA"/>
        </w:rPr>
      </w:pPr>
      <w:r w:rsidRPr="009E05B0">
        <w:rPr>
          <w:b/>
          <w:bCs/>
          <w:sz w:val="28"/>
          <w:szCs w:val="28"/>
          <w:lang w:eastAsia="ar-SA"/>
        </w:rPr>
        <w:t>Правила пребывания на туристическом слете</w:t>
      </w:r>
    </w:p>
    <w:p w14:paraId="46ECFC46" w14:textId="77777777" w:rsidR="00BB3A4A" w:rsidRPr="009E05B0" w:rsidRDefault="00BB3A4A" w:rsidP="00BB3A4A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</w:p>
    <w:p w14:paraId="0C96F4F5" w14:textId="77777777" w:rsidR="00BB3A4A" w:rsidRPr="00617077" w:rsidRDefault="00BB3A4A" w:rsidP="00BB3A4A">
      <w:pPr>
        <w:suppressAutoHyphens/>
        <w:ind w:firstLine="720"/>
        <w:jc w:val="both"/>
        <w:rPr>
          <w:sz w:val="24"/>
          <w:szCs w:val="24"/>
          <w:u w:val="single"/>
          <w:lang w:eastAsia="ar-SA"/>
        </w:rPr>
      </w:pPr>
      <w:r w:rsidRPr="00617077">
        <w:rPr>
          <w:sz w:val="24"/>
          <w:szCs w:val="24"/>
          <w:u w:val="single"/>
          <w:lang w:eastAsia="ar-SA"/>
        </w:rPr>
        <w:t>Прибытие на слет:</w:t>
      </w:r>
    </w:p>
    <w:p w14:paraId="16400138" w14:textId="78BF1F4C" w:rsidR="00BB3A4A" w:rsidRPr="00617077" w:rsidRDefault="00BB3A4A" w:rsidP="002A1D34">
      <w:pPr>
        <w:widowControl/>
        <w:numPr>
          <w:ilvl w:val="0"/>
          <w:numId w:val="4"/>
        </w:numPr>
        <w:tabs>
          <w:tab w:val="clear" w:pos="1440"/>
          <w:tab w:val="left" w:pos="1080"/>
          <w:tab w:val="num" w:pos="1134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Въезд на террит</w:t>
      </w:r>
      <w:r>
        <w:rPr>
          <w:sz w:val="24"/>
          <w:szCs w:val="24"/>
          <w:lang w:eastAsia="ar-SA"/>
        </w:rPr>
        <w:t>орию соревнований до 10.00 ч. 0</w:t>
      </w:r>
      <w:r w:rsidR="00D405AD" w:rsidRPr="00D405AD">
        <w:rPr>
          <w:sz w:val="24"/>
          <w:szCs w:val="24"/>
          <w:lang w:eastAsia="ar-SA"/>
        </w:rPr>
        <w:t>7</w:t>
      </w:r>
      <w:r w:rsidRPr="00617077">
        <w:rPr>
          <w:sz w:val="24"/>
          <w:szCs w:val="24"/>
          <w:lang w:eastAsia="ar-SA"/>
        </w:rPr>
        <w:t>.0</w:t>
      </w:r>
      <w:r>
        <w:rPr>
          <w:sz w:val="24"/>
          <w:szCs w:val="24"/>
          <w:lang w:eastAsia="ar-SA"/>
        </w:rPr>
        <w:t>7</w:t>
      </w:r>
      <w:r w:rsidRPr="00617077">
        <w:rPr>
          <w:sz w:val="24"/>
          <w:szCs w:val="24"/>
          <w:lang w:eastAsia="ar-SA"/>
        </w:rPr>
        <w:t>.20</w:t>
      </w:r>
      <w:r>
        <w:rPr>
          <w:sz w:val="24"/>
          <w:szCs w:val="24"/>
          <w:lang w:eastAsia="ar-SA"/>
        </w:rPr>
        <w:t>2</w:t>
      </w:r>
      <w:r w:rsidR="00D405AD" w:rsidRPr="00D405AD">
        <w:rPr>
          <w:sz w:val="24"/>
          <w:szCs w:val="24"/>
          <w:lang w:eastAsia="ar-SA"/>
        </w:rPr>
        <w:t>3</w:t>
      </w:r>
      <w:r w:rsidRPr="00617077">
        <w:rPr>
          <w:sz w:val="24"/>
          <w:szCs w:val="24"/>
          <w:lang w:eastAsia="ar-SA"/>
        </w:rPr>
        <w:t xml:space="preserve"> г. имеет право только оргкомитет, судейская бригада и службы общего обеспечения (полиция, медицинская служба). Для команд въезд открыт с 10.00 часов.</w:t>
      </w:r>
    </w:p>
    <w:p w14:paraId="307B8D3F" w14:textId="77777777" w:rsidR="00BB3A4A" w:rsidRPr="00617077" w:rsidRDefault="00BB3A4A" w:rsidP="00BB3A4A">
      <w:pPr>
        <w:tabs>
          <w:tab w:val="num" w:pos="1134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Представителю команды необходимо предоставить список всех членов команды,</w:t>
      </w:r>
      <w:r>
        <w:rPr>
          <w:sz w:val="24"/>
          <w:szCs w:val="24"/>
          <w:lang w:eastAsia="ar-SA"/>
        </w:rPr>
        <w:t xml:space="preserve"> </w:t>
      </w:r>
      <w:r w:rsidRPr="00617077">
        <w:rPr>
          <w:sz w:val="24"/>
          <w:szCs w:val="24"/>
          <w:lang w:eastAsia="ar-SA"/>
        </w:rPr>
        <w:t xml:space="preserve">болельщиков и гостей, именные бейджи на всех членов команды, заявку, лист прохождения инструктажа по ТБ и ПБ. </w:t>
      </w:r>
    </w:p>
    <w:p w14:paraId="0EE683CE" w14:textId="77777777" w:rsidR="00BB3A4A" w:rsidRPr="00617077" w:rsidRDefault="00BB3A4A" w:rsidP="002A1D34">
      <w:pPr>
        <w:widowControl/>
        <w:numPr>
          <w:ilvl w:val="0"/>
          <w:numId w:val="4"/>
        </w:numPr>
        <w:tabs>
          <w:tab w:val="clear" w:pos="1440"/>
          <w:tab w:val="left" w:pos="1080"/>
          <w:tab w:val="num" w:pos="1134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При въезде секретарь, председатель оргкомитета или его заместитель могут потребовать предоставить имущество команды и транспорт к осмотру на наличие алкогольных напитков, пива и других запрещенных предметов. При этом осмотр проводится в присутствии сотрудника полиции. В случае отказа от осмотра, оргкомитет (секретариат) имеет право не допустить команду к участию</w:t>
      </w:r>
      <w:r>
        <w:rPr>
          <w:sz w:val="24"/>
          <w:szCs w:val="24"/>
          <w:lang w:eastAsia="ar-SA"/>
        </w:rPr>
        <w:t xml:space="preserve"> </w:t>
      </w:r>
      <w:r w:rsidRPr="00617077">
        <w:rPr>
          <w:sz w:val="24"/>
          <w:szCs w:val="24"/>
          <w:lang w:eastAsia="ar-SA"/>
        </w:rPr>
        <w:t>в слёте.</w:t>
      </w:r>
      <w:r w:rsidRPr="00617077">
        <w:rPr>
          <w:b/>
          <w:sz w:val="24"/>
          <w:szCs w:val="24"/>
          <w:lang w:eastAsia="ar-SA"/>
        </w:rPr>
        <w:t xml:space="preserve"> </w:t>
      </w:r>
      <w:r w:rsidRPr="00617077">
        <w:rPr>
          <w:sz w:val="24"/>
          <w:szCs w:val="24"/>
          <w:lang w:eastAsia="ar-SA"/>
        </w:rPr>
        <w:t>При наличии алкогольных напитков, пива, охотничьего или боевого оружия команда выгружает весь запрещенный груз и решает вопрос о его сохранности за территорией лагеря самостоятельно.</w:t>
      </w:r>
    </w:p>
    <w:p w14:paraId="3C5B281D" w14:textId="77777777" w:rsidR="00BB3A4A" w:rsidRPr="00617077" w:rsidRDefault="00BB3A4A" w:rsidP="00BB3A4A">
      <w:pPr>
        <w:tabs>
          <w:tab w:val="num" w:pos="1134"/>
        </w:tabs>
        <w:suppressAutoHyphens/>
        <w:ind w:firstLine="709"/>
        <w:jc w:val="both"/>
        <w:rPr>
          <w:sz w:val="24"/>
          <w:szCs w:val="24"/>
          <w:u w:val="single"/>
          <w:lang w:eastAsia="ar-SA"/>
        </w:rPr>
      </w:pPr>
      <w:r w:rsidRPr="00617077">
        <w:rPr>
          <w:sz w:val="24"/>
          <w:szCs w:val="24"/>
          <w:u w:val="single"/>
          <w:lang w:eastAsia="ar-SA"/>
        </w:rPr>
        <w:t>Пребывание на слете:</w:t>
      </w:r>
    </w:p>
    <w:p w14:paraId="101EB5CF" w14:textId="77777777" w:rsidR="00BB3A4A" w:rsidRPr="00617077" w:rsidRDefault="00BB3A4A" w:rsidP="002A1D34">
      <w:pPr>
        <w:widowControl/>
        <w:numPr>
          <w:ilvl w:val="0"/>
          <w:numId w:val="4"/>
        </w:numPr>
        <w:tabs>
          <w:tab w:val="clear" w:pos="1440"/>
          <w:tab w:val="num" w:pos="0"/>
          <w:tab w:val="num" w:pos="993"/>
          <w:tab w:val="num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617077">
        <w:rPr>
          <w:sz w:val="24"/>
          <w:szCs w:val="24"/>
        </w:rPr>
        <w:t>Находясь на слете, каждый участник команды обязан носить именной бейдж с указанием в нём:</w:t>
      </w:r>
    </w:p>
    <w:p w14:paraId="05316E71" w14:textId="77777777" w:rsidR="00BB3A4A" w:rsidRPr="00617077" w:rsidRDefault="00BB3A4A" w:rsidP="00BB3A4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- фамилии и имени участника</w:t>
      </w:r>
    </w:p>
    <w:p w14:paraId="546686EB" w14:textId="77777777" w:rsidR="00BB3A4A" w:rsidRPr="00617077" w:rsidRDefault="00BB3A4A" w:rsidP="00BB3A4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- названия команды</w:t>
      </w:r>
    </w:p>
    <w:p w14:paraId="7C52C31A" w14:textId="77777777" w:rsidR="00BB3A4A" w:rsidRPr="00617077" w:rsidRDefault="00BB3A4A" w:rsidP="00BB3A4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 xml:space="preserve">- наименования предприятия </w:t>
      </w:r>
    </w:p>
    <w:p w14:paraId="0E13C591" w14:textId="77777777" w:rsidR="00BB3A4A" w:rsidRPr="00617077" w:rsidRDefault="00BB3A4A" w:rsidP="00BB3A4A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</w:t>
      </w:r>
    </w:p>
    <w:p w14:paraId="278F0EBD" w14:textId="77777777" w:rsidR="00BB3A4A" w:rsidRPr="00617077" w:rsidRDefault="00BB3A4A" w:rsidP="00BB3A4A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Размер и оформление бейджа произвольное</w:t>
      </w:r>
    </w:p>
    <w:p w14:paraId="363531F1" w14:textId="77777777" w:rsidR="00BB3A4A" w:rsidRPr="00617077" w:rsidRDefault="00BB3A4A" w:rsidP="00BB3A4A">
      <w:pPr>
        <w:suppressAutoHyphens/>
        <w:ind w:firstLine="720"/>
        <w:jc w:val="both"/>
        <w:rPr>
          <w:sz w:val="24"/>
          <w:szCs w:val="24"/>
          <w:lang w:eastAsia="ar-SA"/>
        </w:rPr>
      </w:pPr>
    </w:p>
    <w:tbl>
      <w:tblPr>
        <w:tblW w:w="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</w:tblGrid>
      <w:tr w:rsidR="00BB3A4A" w:rsidRPr="00617077" w14:paraId="199DF6DA" w14:textId="77777777" w:rsidTr="00BB3A4A">
        <w:trPr>
          <w:trHeight w:hRule="exact" w:val="2646"/>
          <w:jc w:val="center"/>
        </w:trPr>
        <w:tc>
          <w:tcPr>
            <w:tcW w:w="4860" w:type="dxa"/>
            <w:shd w:val="clear" w:color="auto" w:fill="auto"/>
          </w:tcPr>
          <w:p w14:paraId="31C9B6C1" w14:textId="77777777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2274D98A" w14:textId="77777777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77CA4B49" w14:textId="5720A9A8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bCs/>
                <w:sz w:val="24"/>
                <w:szCs w:val="24"/>
                <w:lang w:val="en-US" w:eastAsia="ar-SA"/>
              </w:rPr>
              <w:t>V</w:t>
            </w:r>
            <w:r w:rsidR="00D405AD">
              <w:rPr>
                <w:bCs/>
                <w:sz w:val="24"/>
                <w:szCs w:val="24"/>
                <w:lang w:val="en-US" w:eastAsia="ar-SA"/>
              </w:rPr>
              <w:t>I</w:t>
            </w:r>
            <w:r w:rsidRPr="00617077">
              <w:rPr>
                <w:sz w:val="24"/>
                <w:szCs w:val="24"/>
                <w:lang w:eastAsia="ar-SA"/>
              </w:rPr>
              <w:t xml:space="preserve"> </w:t>
            </w:r>
            <w:r w:rsidRPr="00617077">
              <w:rPr>
                <w:color w:val="000000"/>
                <w:sz w:val="24"/>
                <w:szCs w:val="24"/>
                <w:lang w:eastAsia="ar-SA"/>
              </w:rPr>
              <w:t xml:space="preserve">туристический слет молодежи </w:t>
            </w:r>
          </w:p>
          <w:p w14:paraId="26B72CA7" w14:textId="77777777" w:rsidR="00BB3A4A" w:rsidRPr="00617077" w:rsidRDefault="00BB3A4A" w:rsidP="00BB3A4A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5C38C354" w14:textId="77777777" w:rsidR="00BB3A4A" w:rsidRPr="00617077" w:rsidRDefault="00BB3A4A" w:rsidP="00BB3A4A">
            <w:pPr>
              <w:shd w:val="clear" w:color="auto" w:fill="FFFFFF"/>
              <w:suppressAutoHyphens/>
              <w:ind w:right="17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ИМЯ</w:t>
            </w:r>
          </w:p>
          <w:p w14:paraId="08AA645B" w14:textId="77777777" w:rsidR="00BB3A4A" w:rsidRPr="00617077" w:rsidRDefault="00BB3A4A" w:rsidP="00BB3A4A">
            <w:pPr>
              <w:shd w:val="clear" w:color="auto" w:fill="FFFFFF"/>
              <w:suppressAutoHyphens/>
              <w:ind w:right="17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ФАМИЛИЯ</w:t>
            </w:r>
          </w:p>
          <w:p w14:paraId="0BD8ADAF" w14:textId="77777777" w:rsidR="00BB3A4A" w:rsidRPr="00617077" w:rsidRDefault="00BB3A4A" w:rsidP="00BB3A4A">
            <w:pPr>
              <w:shd w:val="clear" w:color="auto" w:fill="FFFFFF"/>
              <w:suppressAutoHyphens/>
              <w:ind w:right="174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128BD603" w14:textId="77777777" w:rsidR="00BB3A4A" w:rsidRPr="00617077" w:rsidRDefault="00BB3A4A" w:rsidP="00BB3A4A">
            <w:pPr>
              <w:shd w:val="clear" w:color="auto" w:fill="FFFFFF"/>
              <w:suppressAutoHyphens/>
              <w:ind w:right="17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17077">
              <w:rPr>
                <w:color w:val="000000"/>
                <w:sz w:val="24"/>
                <w:szCs w:val="24"/>
                <w:lang w:eastAsia="ar-SA"/>
              </w:rPr>
              <w:t>НАЗВАНИЕ КОМАНДЫ</w:t>
            </w:r>
          </w:p>
        </w:tc>
      </w:tr>
    </w:tbl>
    <w:p w14:paraId="5C13C0CA" w14:textId="77777777" w:rsidR="00BB3A4A" w:rsidRPr="00617077" w:rsidRDefault="00BB3A4A" w:rsidP="00BB3A4A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Если член команды находится без бейджа, оргкомитет оставляет за собой право оштрафовать команду на 5 баллов или выпроводить участника за территорию проведения турслёта.</w:t>
      </w:r>
    </w:p>
    <w:p w14:paraId="7CD7FD0A" w14:textId="77777777" w:rsidR="00BB3A4A" w:rsidRPr="00617077" w:rsidRDefault="00BB3A4A" w:rsidP="002A1D34">
      <w:pPr>
        <w:widowControl/>
        <w:numPr>
          <w:ilvl w:val="0"/>
          <w:numId w:val="4"/>
        </w:numPr>
        <w:tabs>
          <w:tab w:val="clear" w:pos="1440"/>
          <w:tab w:val="left" w:pos="1080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ar-SA"/>
        </w:rPr>
      </w:pPr>
      <w:r w:rsidRPr="00617077">
        <w:rPr>
          <w:color w:val="000000"/>
          <w:sz w:val="24"/>
          <w:szCs w:val="24"/>
          <w:lang w:eastAsia="ar-SA"/>
        </w:rPr>
        <w:t xml:space="preserve"> На время проведения слета действует правило «0:0», согласно которому команда, не пришедшая или опоздавшая на построение или свою очередь старта, штрафуется 10 баллами.</w:t>
      </w:r>
    </w:p>
    <w:p w14:paraId="05136BE9" w14:textId="77777777" w:rsidR="00BB3A4A" w:rsidRPr="00617077" w:rsidRDefault="00BB3A4A" w:rsidP="002A1D34">
      <w:pPr>
        <w:widowControl/>
        <w:numPr>
          <w:ilvl w:val="0"/>
          <w:numId w:val="4"/>
        </w:numPr>
        <w:tabs>
          <w:tab w:val="clear" w:pos="1440"/>
          <w:tab w:val="left" w:pos="1080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ar-SA"/>
        </w:rPr>
      </w:pPr>
      <w:r w:rsidRPr="00617077">
        <w:rPr>
          <w:color w:val="000000"/>
          <w:sz w:val="24"/>
          <w:szCs w:val="24"/>
          <w:lang w:eastAsia="ar-SA"/>
        </w:rPr>
        <w:t>Участники и болельщики команды должны соблюдать правопорядок. В случае возникновения конфликтной ситуации сообщить</w:t>
      </w:r>
      <w:r>
        <w:rPr>
          <w:color w:val="000000"/>
          <w:sz w:val="24"/>
          <w:szCs w:val="24"/>
          <w:lang w:eastAsia="ar-SA"/>
        </w:rPr>
        <w:t xml:space="preserve"> </w:t>
      </w:r>
      <w:r w:rsidRPr="00617077">
        <w:rPr>
          <w:color w:val="000000"/>
          <w:sz w:val="24"/>
          <w:szCs w:val="24"/>
          <w:lang w:eastAsia="ar-SA"/>
        </w:rPr>
        <w:t xml:space="preserve">в оргкомитет или сотрудникам полиции. </w:t>
      </w:r>
    </w:p>
    <w:p w14:paraId="551F861C" w14:textId="77777777" w:rsidR="00BB3A4A" w:rsidRPr="00617077" w:rsidRDefault="00BB3A4A" w:rsidP="00BB3A4A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617077">
        <w:rPr>
          <w:color w:val="000000"/>
          <w:sz w:val="24"/>
          <w:szCs w:val="24"/>
          <w:lang w:eastAsia="ar-SA"/>
        </w:rPr>
        <w:t>При нарушении правопорядка оргкомитетом может быть назначен штраф в размере</w:t>
      </w:r>
      <w:r>
        <w:rPr>
          <w:color w:val="000000"/>
          <w:sz w:val="24"/>
          <w:szCs w:val="24"/>
          <w:lang w:eastAsia="ar-SA"/>
        </w:rPr>
        <w:t xml:space="preserve"> </w:t>
      </w:r>
      <w:r w:rsidRPr="00617077">
        <w:rPr>
          <w:color w:val="000000"/>
          <w:sz w:val="24"/>
          <w:szCs w:val="24"/>
          <w:lang w:eastAsia="ar-SA"/>
        </w:rPr>
        <w:t>10 баллов или отстранение команды от дальнейшего участия в слете, а сотрудниками полиции применено административное взыскание.</w:t>
      </w:r>
    </w:p>
    <w:p w14:paraId="3568D06A" w14:textId="77777777" w:rsidR="00BB3A4A" w:rsidRPr="00617077" w:rsidRDefault="00BB3A4A" w:rsidP="00BB3A4A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617077">
        <w:rPr>
          <w:color w:val="000000"/>
          <w:sz w:val="24"/>
          <w:szCs w:val="24"/>
          <w:lang w:eastAsia="ar-SA"/>
        </w:rPr>
        <w:t>Участники и болельщики должны с уважением относиться к чужому имуществу,</w:t>
      </w:r>
      <w:r>
        <w:rPr>
          <w:color w:val="000000"/>
          <w:sz w:val="24"/>
          <w:szCs w:val="24"/>
          <w:lang w:eastAsia="ar-SA"/>
        </w:rPr>
        <w:t xml:space="preserve"> </w:t>
      </w:r>
      <w:r w:rsidRPr="00617077">
        <w:rPr>
          <w:color w:val="000000"/>
          <w:sz w:val="24"/>
          <w:szCs w:val="24"/>
          <w:lang w:eastAsia="ar-SA"/>
        </w:rPr>
        <w:t>в противном случае участники несут ответственность согласно законодательству Российской Федерации.</w:t>
      </w:r>
    </w:p>
    <w:p w14:paraId="11105019" w14:textId="77777777" w:rsidR="00BB3A4A" w:rsidRPr="00617077" w:rsidRDefault="00BB3A4A" w:rsidP="002A1D34">
      <w:pPr>
        <w:widowControl/>
        <w:numPr>
          <w:ilvl w:val="0"/>
          <w:numId w:val="4"/>
        </w:numPr>
        <w:tabs>
          <w:tab w:val="clear" w:pos="1440"/>
          <w:tab w:val="left" w:pos="1080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Изучение полосы препятствий проводится только во время демонстрации полосы препятствий. В другое время нахождение участников и болельщиков команды на полосе препятствий запрещено. За данное нарушение команда штрафуется 50 баллами.</w:t>
      </w:r>
    </w:p>
    <w:p w14:paraId="39DD7D8A" w14:textId="77777777" w:rsidR="00BB3A4A" w:rsidRPr="00617077" w:rsidRDefault="00BB3A4A" w:rsidP="002A1D34">
      <w:pPr>
        <w:widowControl/>
        <w:numPr>
          <w:ilvl w:val="0"/>
          <w:numId w:val="4"/>
        </w:numPr>
        <w:tabs>
          <w:tab w:val="clear" w:pos="1440"/>
          <w:tab w:val="left" w:pos="1080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ar-SA"/>
        </w:rPr>
      </w:pPr>
      <w:r w:rsidRPr="00617077">
        <w:rPr>
          <w:color w:val="000000"/>
          <w:sz w:val="24"/>
          <w:szCs w:val="24"/>
          <w:lang w:eastAsia="ar-SA"/>
        </w:rPr>
        <w:t>Все участники и болельщики должны соблюдать правила безопасности.</w:t>
      </w:r>
    </w:p>
    <w:p w14:paraId="0125E24A" w14:textId="77777777" w:rsidR="00BB3A4A" w:rsidRPr="00617077" w:rsidRDefault="00BB3A4A" w:rsidP="002A1D34">
      <w:pPr>
        <w:widowControl/>
        <w:numPr>
          <w:ilvl w:val="0"/>
          <w:numId w:val="4"/>
        </w:numPr>
        <w:tabs>
          <w:tab w:val="clear" w:pos="1440"/>
          <w:tab w:val="left" w:pos="1080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Движение транспорта на территории соревнований и лагерей запрещается, кроме спецтранспорта и транспорта оргкомитета, за данное нарушение команда штрафуется 50 баллами.</w:t>
      </w:r>
    </w:p>
    <w:p w14:paraId="2566EB7B" w14:textId="77777777" w:rsidR="00BB3A4A" w:rsidRPr="00617077" w:rsidRDefault="00BB3A4A" w:rsidP="002A1D34">
      <w:pPr>
        <w:widowControl/>
        <w:numPr>
          <w:ilvl w:val="0"/>
          <w:numId w:val="4"/>
        </w:numPr>
        <w:tabs>
          <w:tab w:val="clear" w:pos="1440"/>
          <w:tab w:val="left" w:pos="1080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ar-SA"/>
        </w:rPr>
      </w:pPr>
      <w:r w:rsidRPr="00617077">
        <w:rPr>
          <w:color w:val="000000"/>
          <w:sz w:val="24"/>
          <w:szCs w:val="24"/>
          <w:lang w:eastAsia="ar-SA"/>
        </w:rPr>
        <w:t xml:space="preserve">Все участники туристического слёта обязаны </w:t>
      </w:r>
      <w:r w:rsidRPr="00617077">
        <w:rPr>
          <w:sz w:val="24"/>
          <w:szCs w:val="24"/>
          <w:lang w:eastAsia="ar-SA"/>
        </w:rPr>
        <w:t>соблюдать правила безопасности пребывания в лесу, на воде, обращения с огнем, соблюдать чистоту и порядок на территории бив</w:t>
      </w:r>
      <w:r>
        <w:rPr>
          <w:sz w:val="24"/>
          <w:szCs w:val="24"/>
          <w:lang w:eastAsia="ar-SA"/>
        </w:rPr>
        <w:t>у</w:t>
      </w:r>
      <w:r w:rsidRPr="00617077">
        <w:rPr>
          <w:sz w:val="24"/>
          <w:szCs w:val="24"/>
          <w:lang w:eastAsia="ar-SA"/>
        </w:rPr>
        <w:t>ака и требовать этого от других членов своей команды. Оргкомитет оставляет за собой право при несоблюдении правил снять команду с соревнований.</w:t>
      </w:r>
    </w:p>
    <w:p w14:paraId="786482CE" w14:textId="77777777" w:rsidR="00BB3A4A" w:rsidRPr="00617077" w:rsidRDefault="00BB3A4A" w:rsidP="00BB3A4A">
      <w:pPr>
        <w:suppressAutoHyphens/>
        <w:ind w:firstLine="709"/>
        <w:jc w:val="both"/>
        <w:rPr>
          <w:sz w:val="24"/>
          <w:szCs w:val="24"/>
          <w:u w:val="single"/>
          <w:lang w:eastAsia="ar-SA"/>
        </w:rPr>
      </w:pPr>
      <w:r w:rsidRPr="00617077">
        <w:rPr>
          <w:sz w:val="24"/>
          <w:szCs w:val="24"/>
          <w:u w:val="single"/>
          <w:lang w:eastAsia="ar-SA"/>
        </w:rPr>
        <w:t>Выезд из лагеря:</w:t>
      </w:r>
    </w:p>
    <w:p w14:paraId="42FB1C39" w14:textId="77777777" w:rsidR="00BB3A4A" w:rsidRPr="00617077" w:rsidRDefault="00BB3A4A" w:rsidP="002A1D34">
      <w:pPr>
        <w:widowControl/>
        <w:numPr>
          <w:ilvl w:val="0"/>
          <w:numId w:val="4"/>
        </w:numPr>
        <w:tabs>
          <w:tab w:val="clear" w:pos="1440"/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По окончании слета на территорию лагеря разрешается въезд транспорта для сбора снаряжения и имущества команды.</w:t>
      </w:r>
    </w:p>
    <w:p w14:paraId="367690D9" w14:textId="77777777" w:rsidR="00BB3A4A" w:rsidRPr="00617077" w:rsidRDefault="00BB3A4A" w:rsidP="002A1D34">
      <w:pPr>
        <w:widowControl/>
        <w:numPr>
          <w:ilvl w:val="0"/>
          <w:numId w:val="4"/>
        </w:numPr>
        <w:tabs>
          <w:tab w:val="clear" w:pos="1440"/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 xml:space="preserve">После сбора снаряжения и имущества команда должна навести порядок на месте бивуака и прилегающей территории, собрать в мешки весь мусор и </w:t>
      </w:r>
      <w:r>
        <w:rPr>
          <w:sz w:val="24"/>
          <w:szCs w:val="24"/>
          <w:lang w:eastAsia="ar-SA"/>
        </w:rPr>
        <w:t>вывезти с территории</w:t>
      </w:r>
      <w:r w:rsidRPr="00617077">
        <w:rPr>
          <w:sz w:val="24"/>
          <w:szCs w:val="24"/>
          <w:lang w:eastAsia="ar-SA"/>
        </w:rPr>
        <w:t xml:space="preserve">. После этого команда предъявляет место бивуака коменданту, который по результатам осмотра выдает лист, разрешающий выезд из лагеря. Без подписанного комендантом листа выезд запрещен. </w:t>
      </w:r>
    </w:p>
    <w:p w14:paraId="7D9F9C03" w14:textId="77777777" w:rsidR="00BB3A4A" w:rsidRPr="00617077" w:rsidRDefault="00BB3A4A" w:rsidP="002A1D34">
      <w:pPr>
        <w:widowControl/>
        <w:numPr>
          <w:ilvl w:val="0"/>
          <w:numId w:val="4"/>
        </w:numPr>
        <w:tabs>
          <w:tab w:val="clear" w:pos="1440"/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Охрана личного транспорта возлагается на владельцев.</w:t>
      </w:r>
    </w:p>
    <w:p w14:paraId="6F310E5B" w14:textId="77777777" w:rsidR="00BB3A4A" w:rsidRPr="00617077" w:rsidRDefault="00BB3A4A" w:rsidP="002A1D34">
      <w:pPr>
        <w:widowControl/>
        <w:numPr>
          <w:ilvl w:val="0"/>
          <w:numId w:val="4"/>
        </w:numPr>
        <w:tabs>
          <w:tab w:val="clear" w:pos="1440"/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lastRenderedPageBreak/>
        <w:t xml:space="preserve">Все участники соревнований на протяжении всего времени выполняют распоряжение коменданта лагеря, главного судьи и представителя судейской коллегии. </w:t>
      </w:r>
    </w:p>
    <w:p w14:paraId="4800AF38" w14:textId="77777777" w:rsidR="00BB3A4A" w:rsidRPr="00617077" w:rsidRDefault="00BB3A4A" w:rsidP="002A1D34">
      <w:pPr>
        <w:widowControl/>
        <w:numPr>
          <w:ilvl w:val="0"/>
          <w:numId w:val="4"/>
        </w:numPr>
        <w:tabs>
          <w:tab w:val="clear" w:pos="1440"/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При наличии у команды музыкальной аппаратуры в пределах бивуаков, уровень громкости не должен превышать допустимые нормы. Это необходимо для эффективного оповещения команд организаторами.</w:t>
      </w:r>
      <w:r>
        <w:rPr>
          <w:sz w:val="24"/>
          <w:szCs w:val="24"/>
          <w:lang w:eastAsia="ar-SA"/>
        </w:rPr>
        <w:t xml:space="preserve">                                   </w:t>
      </w:r>
    </w:p>
    <w:p w14:paraId="5D4EE26A" w14:textId="77777777" w:rsidR="00BB3A4A" w:rsidRPr="00617077" w:rsidRDefault="00BB3A4A" w:rsidP="002A1D34">
      <w:pPr>
        <w:widowControl/>
        <w:numPr>
          <w:ilvl w:val="0"/>
          <w:numId w:val="4"/>
        </w:numPr>
        <w:tabs>
          <w:tab w:val="clear" w:pos="1440"/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 xml:space="preserve">Вся ответственность за поведение членов и болельщиков команды возлагается на капитана команды. </w:t>
      </w:r>
    </w:p>
    <w:p w14:paraId="3650EC01" w14:textId="77777777" w:rsidR="00BB3A4A" w:rsidRPr="00617077" w:rsidRDefault="00BB3A4A" w:rsidP="00BB3A4A">
      <w:pPr>
        <w:ind w:firstLine="709"/>
        <w:jc w:val="both"/>
        <w:rPr>
          <w:sz w:val="24"/>
          <w:szCs w:val="24"/>
          <w:lang w:eastAsia="ar-SA"/>
        </w:rPr>
      </w:pPr>
    </w:p>
    <w:p w14:paraId="597AA0A1" w14:textId="77777777" w:rsidR="00BB3A4A" w:rsidRPr="00617077" w:rsidRDefault="00BB3A4A" w:rsidP="00BB3A4A">
      <w:pPr>
        <w:ind w:firstLine="709"/>
        <w:jc w:val="center"/>
        <w:rPr>
          <w:b/>
          <w:sz w:val="24"/>
          <w:szCs w:val="24"/>
          <w:lang w:eastAsia="ar-SA"/>
        </w:rPr>
      </w:pPr>
      <w:r w:rsidRPr="00617077">
        <w:rPr>
          <w:b/>
          <w:sz w:val="24"/>
          <w:szCs w:val="24"/>
          <w:lang w:eastAsia="ar-SA"/>
        </w:rPr>
        <w:t>ЗАПРЕЩАЕТСЯ</w:t>
      </w:r>
      <w:r w:rsidRPr="00617077">
        <w:rPr>
          <w:b/>
          <w:sz w:val="24"/>
          <w:szCs w:val="24"/>
          <w:lang w:val="en-US" w:eastAsia="ar-SA"/>
        </w:rPr>
        <w:t>:</w:t>
      </w:r>
    </w:p>
    <w:p w14:paraId="50711827" w14:textId="77777777" w:rsidR="00BB3A4A" w:rsidRPr="00617077" w:rsidRDefault="00BB3A4A" w:rsidP="00BB3A4A">
      <w:pPr>
        <w:ind w:firstLine="709"/>
        <w:jc w:val="both"/>
        <w:rPr>
          <w:b/>
          <w:sz w:val="24"/>
          <w:szCs w:val="24"/>
          <w:lang w:eastAsia="ar-SA"/>
        </w:rPr>
      </w:pPr>
    </w:p>
    <w:p w14:paraId="1DB87DF1" w14:textId="77777777" w:rsidR="00BB3A4A" w:rsidRPr="00F86F82" w:rsidRDefault="00BB3A4A" w:rsidP="002A1D34">
      <w:pPr>
        <w:widowControl/>
        <w:numPr>
          <w:ilvl w:val="1"/>
          <w:numId w:val="3"/>
        </w:numPr>
        <w:suppressAutoHyphens/>
        <w:autoSpaceDE/>
        <w:autoSpaceDN/>
        <w:adjustRightInd/>
        <w:ind w:left="0" w:firstLine="709"/>
        <w:contextualSpacing/>
        <w:jc w:val="both"/>
        <w:rPr>
          <w:b/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Курение</w:t>
      </w:r>
      <w:r>
        <w:rPr>
          <w:sz w:val="24"/>
          <w:szCs w:val="24"/>
          <w:lang w:eastAsia="ar-SA"/>
        </w:rPr>
        <w:t xml:space="preserve"> (употребление любой никотинсодержащей продукции)</w:t>
      </w:r>
      <w:r w:rsidRPr="0061707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на территории лагеря туристического слета</w:t>
      </w:r>
      <w:r w:rsidRPr="00F86F82">
        <w:rPr>
          <w:sz w:val="24"/>
          <w:szCs w:val="24"/>
          <w:lang w:eastAsia="ar-SA"/>
        </w:rPr>
        <w:t>.</w:t>
      </w:r>
    </w:p>
    <w:p w14:paraId="49C43DFF" w14:textId="77777777" w:rsidR="00BB3A4A" w:rsidRPr="00617077" w:rsidRDefault="00BB3A4A" w:rsidP="002A1D34">
      <w:pPr>
        <w:widowControl/>
        <w:numPr>
          <w:ilvl w:val="1"/>
          <w:numId w:val="3"/>
        </w:numPr>
        <w:suppressAutoHyphens/>
        <w:autoSpaceDE/>
        <w:autoSpaceDN/>
        <w:adjustRightInd/>
        <w:ind w:left="0" w:firstLine="709"/>
        <w:contextualSpacing/>
        <w:jc w:val="both"/>
        <w:rPr>
          <w:b/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Разведение костров в не отведенных для этого местах, костер должен быть огражден каменным поясом.</w:t>
      </w:r>
    </w:p>
    <w:p w14:paraId="088B495D" w14:textId="77777777" w:rsidR="00BB3A4A" w:rsidRPr="004A17BE" w:rsidRDefault="00BB3A4A" w:rsidP="002A1D34">
      <w:pPr>
        <w:widowControl/>
        <w:numPr>
          <w:ilvl w:val="1"/>
          <w:numId w:val="3"/>
        </w:numPr>
        <w:suppressAutoHyphens/>
        <w:autoSpaceDE/>
        <w:autoSpaceDN/>
        <w:adjustRightInd/>
        <w:ind w:left="0" w:firstLine="709"/>
        <w:contextualSpacing/>
        <w:jc w:val="both"/>
        <w:rPr>
          <w:b/>
          <w:sz w:val="24"/>
          <w:szCs w:val="24"/>
          <w:lang w:eastAsia="ar-SA"/>
        </w:rPr>
      </w:pPr>
      <w:r w:rsidRPr="004A17BE">
        <w:rPr>
          <w:b/>
          <w:sz w:val="24"/>
          <w:szCs w:val="24"/>
          <w:lang w:eastAsia="ar-SA"/>
        </w:rPr>
        <w:t>Нахождение в нетрезвом виде на территории лагеря (как участников команды, так и болельщиков, гостей), а также драки, оскорбление команд соперников, в противном случае команда дисквалифицируется от дальнейшего участия в данном туристическом слёте и решением оргкомитета совместно с представителями команд дисквалифицирует виновных на два года.</w:t>
      </w:r>
    </w:p>
    <w:p w14:paraId="628A3393" w14:textId="77777777" w:rsidR="00BB3A4A" w:rsidRPr="00617077" w:rsidRDefault="00BB3A4A" w:rsidP="00BB3A4A">
      <w:pPr>
        <w:suppressAutoHyphens/>
        <w:ind w:hanging="22"/>
        <w:rPr>
          <w:b/>
          <w:sz w:val="24"/>
          <w:szCs w:val="24"/>
          <w:lang w:eastAsia="ar-SA"/>
        </w:rPr>
      </w:pPr>
    </w:p>
    <w:p w14:paraId="6AE9707B" w14:textId="77777777" w:rsidR="00BB3A4A" w:rsidRPr="00617077" w:rsidRDefault="00BB3A4A" w:rsidP="00BB3A4A">
      <w:pPr>
        <w:suppressAutoHyphens/>
        <w:ind w:hanging="22"/>
        <w:rPr>
          <w:sz w:val="24"/>
          <w:szCs w:val="24"/>
          <w:lang w:eastAsia="ar-SA"/>
        </w:rPr>
      </w:pPr>
      <w:r w:rsidRPr="00617077">
        <w:rPr>
          <w:caps/>
          <w:sz w:val="24"/>
          <w:szCs w:val="24"/>
          <w:lang w:eastAsia="ar-SA"/>
        </w:rPr>
        <w:t>Права и обязанности представителя команды</w:t>
      </w:r>
    </w:p>
    <w:p w14:paraId="188D15F9" w14:textId="77777777" w:rsidR="00BB3A4A" w:rsidRPr="00617077" w:rsidRDefault="00BB3A4A" w:rsidP="00BB3A4A">
      <w:pPr>
        <w:suppressAutoHyphens/>
        <w:ind w:hanging="22"/>
        <w:jc w:val="both"/>
        <w:rPr>
          <w:sz w:val="24"/>
          <w:szCs w:val="24"/>
          <w:lang w:eastAsia="ar-SA"/>
        </w:rPr>
      </w:pPr>
    </w:p>
    <w:p w14:paraId="7790AB86" w14:textId="77777777" w:rsidR="00BB3A4A" w:rsidRPr="00617077" w:rsidRDefault="00BB3A4A" w:rsidP="00BB3A4A">
      <w:pPr>
        <w:suppressAutoHyphens/>
        <w:ind w:hanging="22"/>
        <w:jc w:val="both"/>
        <w:rPr>
          <w:sz w:val="24"/>
          <w:szCs w:val="24"/>
          <w:u w:val="single"/>
          <w:lang w:eastAsia="ar-SA"/>
        </w:rPr>
      </w:pPr>
      <w:r w:rsidRPr="00617077">
        <w:rPr>
          <w:sz w:val="24"/>
          <w:szCs w:val="24"/>
          <w:u w:val="single"/>
          <w:lang w:eastAsia="ar-SA"/>
        </w:rPr>
        <w:t>Представитель команды обязан:</w:t>
      </w:r>
    </w:p>
    <w:p w14:paraId="04112B1F" w14:textId="77777777" w:rsidR="00BB3A4A" w:rsidRPr="00617077" w:rsidRDefault="00BB3A4A" w:rsidP="002A1D34">
      <w:pPr>
        <w:widowControl/>
        <w:numPr>
          <w:ilvl w:val="1"/>
          <w:numId w:val="5"/>
        </w:numPr>
        <w:tabs>
          <w:tab w:val="num" w:pos="960"/>
        </w:tabs>
        <w:suppressAutoHyphens/>
        <w:autoSpaceDE/>
        <w:autoSpaceDN/>
        <w:adjustRightInd/>
        <w:ind w:left="426" w:firstLine="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сформировать полный список участников команды;</w:t>
      </w:r>
    </w:p>
    <w:p w14:paraId="21AFE60E" w14:textId="77777777" w:rsidR="00BB3A4A" w:rsidRPr="00617077" w:rsidRDefault="00BB3A4A" w:rsidP="002A1D34">
      <w:pPr>
        <w:widowControl/>
        <w:numPr>
          <w:ilvl w:val="1"/>
          <w:numId w:val="5"/>
        </w:numPr>
        <w:tabs>
          <w:tab w:val="num" w:pos="960"/>
        </w:tabs>
        <w:suppressAutoHyphens/>
        <w:autoSpaceDE/>
        <w:autoSpaceDN/>
        <w:adjustRightInd/>
        <w:ind w:left="426" w:firstLine="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сформировать заявку и заблаговременно подать её в оргкомитет;</w:t>
      </w:r>
    </w:p>
    <w:p w14:paraId="74197DDA" w14:textId="77777777" w:rsidR="00BB3A4A" w:rsidRPr="00617077" w:rsidRDefault="00BB3A4A" w:rsidP="002A1D34">
      <w:pPr>
        <w:widowControl/>
        <w:numPr>
          <w:ilvl w:val="1"/>
          <w:numId w:val="5"/>
        </w:numPr>
        <w:tabs>
          <w:tab w:val="num" w:pos="960"/>
        </w:tabs>
        <w:suppressAutoHyphens/>
        <w:autoSpaceDE/>
        <w:autoSpaceDN/>
        <w:adjustRightInd/>
        <w:ind w:left="426" w:firstLine="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подготовить лист по проведению инструктажа по технике безопасности;</w:t>
      </w:r>
    </w:p>
    <w:p w14:paraId="10FDFB13" w14:textId="77777777" w:rsidR="00BB3A4A" w:rsidRPr="00617077" w:rsidRDefault="00BB3A4A" w:rsidP="002A1D34">
      <w:pPr>
        <w:widowControl/>
        <w:numPr>
          <w:ilvl w:val="1"/>
          <w:numId w:val="5"/>
        </w:numPr>
        <w:tabs>
          <w:tab w:val="num" w:pos="960"/>
        </w:tabs>
        <w:suppressAutoHyphens/>
        <w:autoSpaceDE/>
        <w:autoSpaceDN/>
        <w:adjustRightInd/>
        <w:ind w:left="426" w:firstLine="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ознакомить всех участников с настоящим Положением;</w:t>
      </w:r>
    </w:p>
    <w:p w14:paraId="7A95CA83" w14:textId="77777777" w:rsidR="00BB3A4A" w:rsidRPr="00617077" w:rsidRDefault="00BB3A4A" w:rsidP="002A1D34">
      <w:pPr>
        <w:widowControl/>
        <w:numPr>
          <w:ilvl w:val="1"/>
          <w:numId w:val="5"/>
        </w:numPr>
        <w:tabs>
          <w:tab w:val="num" w:pos="960"/>
        </w:tabs>
        <w:suppressAutoHyphens/>
        <w:autoSpaceDE/>
        <w:autoSpaceDN/>
        <w:adjustRightInd/>
        <w:ind w:left="426" w:firstLine="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обеспечить всех участников именными бейджами;</w:t>
      </w:r>
    </w:p>
    <w:p w14:paraId="5F86EFC9" w14:textId="77777777" w:rsidR="00BB3A4A" w:rsidRPr="00617077" w:rsidRDefault="00BB3A4A" w:rsidP="002A1D34">
      <w:pPr>
        <w:widowControl/>
        <w:numPr>
          <w:ilvl w:val="1"/>
          <w:numId w:val="5"/>
        </w:numPr>
        <w:tabs>
          <w:tab w:val="num" w:pos="960"/>
        </w:tabs>
        <w:suppressAutoHyphens/>
        <w:autoSpaceDE/>
        <w:autoSpaceDN/>
        <w:adjustRightInd/>
        <w:ind w:left="426" w:firstLine="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требовать соблюдения правил безопасности пребывания в лесу, на воде, обращения с огнем от участников;</w:t>
      </w:r>
    </w:p>
    <w:p w14:paraId="56A9D6F2" w14:textId="77777777" w:rsidR="00BB3A4A" w:rsidRPr="00617077" w:rsidRDefault="00BB3A4A" w:rsidP="002A1D34">
      <w:pPr>
        <w:widowControl/>
        <w:numPr>
          <w:ilvl w:val="1"/>
          <w:numId w:val="5"/>
        </w:numPr>
        <w:tabs>
          <w:tab w:val="num" w:pos="960"/>
        </w:tabs>
        <w:suppressAutoHyphens/>
        <w:autoSpaceDE/>
        <w:autoSpaceDN/>
        <w:adjustRightInd/>
        <w:ind w:left="426" w:firstLine="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точно и безукоризненно выполнять вместе со своей командой решения оргкомитета, коменданта и судейской бригады;</w:t>
      </w:r>
    </w:p>
    <w:p w14:paraId="4CA7F574" w14:textId="77777777" w:rsidR="00BB3A4A" w:rsidRPr="00617077" w:rsidRDefault="00BB3A4A" w:rsidP="002A1D34">
      <w:pPr>
        <w:widowControl/>
        <w:numPr>
          <w:ilvl w:val="1"/>
          <w:numId w:val="5"/>
        </w:numPr>
        <w:tabs>
          <w:tab w:val="num" w:pos="960"/>
        </w:tabs>
        <w:suppressAutoHyphens/>
        <w:autoSpaceDE/>
        <w:autoSpaceDN/>
        <w:adjustRightInd/>
        <w:ind w:left="426" w:firstLine="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решать все организационные вопросы команды (питание, проживание, заезд-выезд команды, уборка территории, водоснабжение);</w:t>
      </w:r>
    </w:p>
    <w:p w14:paraId="6280406D" w14:textId="77777777" w:rsidR="00BB3A4A" w:rsidRPr="00617077" w:rsidRDefault="00BB3A4A" w:rsidP="002A1D34">
      <w:pPr>
        <w:widowControl/>
        <w:numPr>
          <w:ilvl w:val="1"/>
          <w:numId w:val="5"/>
        </w:numPr>
        <w:tabs>
          <w:tab w:val="num" w:pos="960"/>
        </w:tabs>
        <w:suppressAutoHyphens/>
        <w:autoSpaceDE/>
        <w:autoSpaceDN/>
        <w:adjustRightInd/>
        <w:ind w:left="426" w:firstLine="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следить за соблюдением правил нахождения участников на территории соревнований;</w:t>
      </w:r>
    </w:p>
    <w:p w14:paraId="6D3474E7" w14:textId="77777777" w:rsidR="00BB3A4A" w:rsidRPr="00617077" w:rsidRDefault="00BB3A4A" w:rsidP="002A1D34">
      <w:pPr>
        <w:widowControl/>
        <w:numPr>
          <w:ilvl w:val="1"/>
          <w:numId w:val="5"/>
        </w:numPr>
        <w:tabs>
          <w:tab w:val="num" w:pos="960"/>
        </w:tabs>
        <w:suppressAutoHyphens/>
        <w:autoSpaceDE/>
        <w:autoSpaceDN/>
        <w:adjustRightInd/>
        <w:ind w:left="426" w:firstLine="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информировать команду об изменениях в программе слета и результатах соревнований;</w:t>
      </w:r>
    </w:p>
    <w:p w14:paraId="1075C3EC" w14:textId="77777777" w:rsidR="00BB3A4A" w:rsidRPr="00617077" w:rsidRDefault="00BB3A4A" w:rsidP="002A1D34">
      <w:pPr>
        <w:widowControl/>
        <w:numPr>
          <w:ilvl w:val="1"/>
          <w:numId w:val="5"/>
        </w:numPr>
        <w:tabs>
          <w:tab w:val="num" w:pos="960"/>
        </w:tabs>
        <w:suppressAutoHyphens/>
        <w:autoSpaceDE/>
        <w:autoSpaceDN/>
        <w:adjustRightInd/>
        <w:ind w:left="426" w:firstLine="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в случае необходимости оказания медицинской помощи обращаться к медработнику или в оргкомитет;</w:t>
      </w:r>
    </w:p>
    <w:p w14:paraId="10E9EDE8" w14:textId="77777777" w:rsidR="00BB3A4A" w:rsidRPr="00617077" w:rsidRDefault="00BB3A4A" w:rsidP="002A1D34">
      <w:pPr>
        <w:widowControl/>
        <w:numPr>
          <w:ilvl w:val="1"/>
          <w:numId w:val="5"/>
        </w:numPr>
        <w:tabs>
          <w:tab w:val="num" w:pos="960"/>
        </w:tabs>
        <w:suppressAutoHyphens/>
        <w:autoSpaceDE/>
        <w:autoSpaceDN/>
        <w:adjustRightInd/>
        <w:ind w:left="426" w:firstLine="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lastRenderedPageBreak/>
        <w:t>в случае нарушения правопорядка обращаться к сотрудникам полиции или в оргкомитет.</w:t>
      </w:r>
    </w:p>
    <w:p w14:paraId="7958A775" w14:textId="77777777" w:rsidR="00BB3A4A" w:rsidRPr="00617077" w:rsidRDefault="00BB3A4A" w:rsidP="00BB3A4A">
      <w:pPr>
        <w:suppressAutoHyphens/>
        <w:ind w:left="426"/>
        <w:jc w:val="both"/>
        <w:rPr>
          <w:sz w:val="24"/>
          <w:szCs w:val="24"/>
          <w:u w:val="single"/>
          <w:lang w:eastAsia="ar-SA"/>
        </w:rPr>
      </w:pPr>
    </w:p>
    <w:p w14:paraId="591D2CF6" w14:textId="77777777" w:rsidR="00BB3A4A" w:rsidRPr="00617077" w:rsidRDefault="00BB3A4A" w:rsidP="00BB3A4A">
      <w:pPr>
        <w:suppressAutoHyphens/>
        <w:jc w:val="both"/>
        <w:rPr>
          <w:sz w:val="24"/>
          <w:szCs w:val="24"/>
          <w:u w:val="single"/>
          <w:lang w:eastAsia="ar-SA"/>
        </w:rPr>
      </w:pPr>
      <w:r w:rsidRPr="00617077">
        <w:rPr>
          <w:sz w:val="24"/>
          <w:szCs w:val="24"/>
          <w:u w:val="single"/>
          <w:lang w:eastAsia="ar-SA"/>
        </w:rPr>
        <w:t>Представитель команды имеет право:</w:t>
      </w:r>
    </w:p>
    <w:p w14:paraId="4F52C424" w14:textId="77777777" w:rsidR="00BB3A4A" w:rsidRPr="00617077" w:rsidRDefault="00BB3A4A" w:rsidP="002A1D34">
      <w:pPr>
        <w:widowControl/>
        <w:numPr>
          <w:ilvl w:val="1"/>
          <w:numId w:val="6"/>
        </w:numPr>
        <w:tabs>
          <w:tab w:val="num" w:pos="960"/>
        </w:tabs>
        <w:suppressAutoHyphens/>
        <w:autoSpaceDE/>
        <w:autoSpaceDN/>
        <w:adjustRightInd/>
        <w:ind w:left="426" w:firstLine="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вести переговоры с оргкомитетом и судейской бригадой от</w:t>
      </w:r>
      <w:r>
        <w:rPr>
          <w:sz w:val="24"/>
          <w:szCs w:val="24"/>
          <w:lang w:eastAsia="ar-SA"/>
        </w:rPr>
        <w:t xml:space="preserve"> </w:t>
      </w:r>
      <w:r w:rsidRPr="00617077">
        <w:rPr>
          <w:sz w:val="24"/>
          <w:szCs w:val="24"/>
          <w:lang w:eastAsia="ar-SA"/>
        </w:rPr>
        <w:t>имени команды;</w:t>
      </w:r>
    </w:p>
    <w:p w14:paraId="353B6CB3" w14:textId="77777777" w:rsidR="00BB3A4A" w:rsidRPr="00617077" w:rsidRDefault="00BB3A4A" w:rsidP="002A1D34">
      <w:pPr>
        <w:widowControl/>
        <w:numPr>
          <w:ilvl w:val="1"/>
          <w:numId w:val="6"/>
        </w:numPr>
        <w:tabs>
          <w:tab w:val="num" w:pos="960"/>
        </w:tabs>
        <w:suppressAutoHyphens/>
        <w:autoSpaceDE/>
        <w:autoSpaceDN/>
        <w:adjustRightInd/>
        <w:ind w:left="426" w:firstLine="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получать точную и достоверную информацию о порядке проведения соревнований и общим вопросам;</w:t>
      </w:r>
    </w:p>
    <w:p w14:paraId="43C5DDC7" w14:textId="77777777" w:rsidR="00BB3A4A" w:rsidRPr="00617077" w:rsidRDefault="00BB3A4A" w:rsidP="002A1D34">
      <w:pPr>
        <w:widowControl/>
        <w:numPr>
          <w:ilvl w:val="1"/>
          <w:numId w:val="6"/>
        </w:numPr>
        <w:tabs>
          <w:tab w:val="num" w:pos="960"/>
        </w:tabs>
        <w:suppressAutoHyphens/>
        <w:autoSpaceDE/>
        <w:autoSpaceDN/>
        <w:adjustRightInd/>
        <w:ind w:left="426" w:firstLine="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подавать протест по результатам соревнований согласно настоящему Положению;</w:t>
      </w:r>
    </w:p>
    <w:p w14:paraId="18D9F177" w14:textId="77777777" w:rsidR="00BB3A4A" w:rsidRPr="00617077" w:rsidRDefault="00BB3A4A" w:rsidP="002A1D34">
      <w:pPr>
        <w:widowControl/>
        <w:numPr>
          <w:ilvl w:val="1"/>
          <w:numId w:val="6"/>
        </w:numPr>
        <w:tabs>
          <w:tab w:val="num" w:pos="960"/>
        </w:tabs>
        <w:suppressAutoHyphens/>
        <w:autoSpaceDE/>
        <w:autoSpaceDN/>
        <w:adjustRightInd/>
        <w:ind w:left="426" w:firstLine="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назначать капитана команды, делегировать ему свои права и обязанности;</w:t>
      </w:r>
    </w:p>
    <w:p w14:paraId="7C11115B" w14:textId="77777777" w:rsidR="00BB3A4A" w:rsidRPr="00617077" w:rsidRDefault="00BB3A4A" w:rsidP="002A1D34">
      <w:pPr>
        <w:widowControl/>
        <w:numPr>
          <w:ilvl w:val="1"/>
          <w:numId w:val="6"/>
        </w:numPr>
        <w:tabs>
          <w:tab w:val="num" w:pos="960"/>
        </w:tabs>
        <w:suppressAutoHyphens/>
        <w:autoSpaceDE/>
        <w:autoSpaceDN/>
        <w:adjustRightInd/>
        <w:ind w:left="426" w:firstLine="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снять команду с соревнований с объяснением оргкомитету причины снятия.</w:t>
      </w:r>
    </w:p>
    <w:p w14:paraId="35D3D9ED" w14:textId="77777777" w:rsidR="00BB3A4A" w:rsidRPr="00617077" w:rsidRDefault="00BB3A4A" w:rsidP="00BB3A4A">
      <w:pPr>
        <w:suppressAutoHyphens/>
        <w:rPr>
          <w:sz w:val="24"/>
          <w:szCs w:val="24"/>
          <w:lang w:eastAsia="ar-SA"/>
        </w:rPr>
      </w:pPr>
    </w:p>
    <w:p w14:paraId="1B5C3B55" w14:textId="77777777" w:rsidR="00BB3A4A" w:rsidRPr="00617077" w:rsidRDefault="00BB3A4A" w:rsidP="00BB3A4A">
      <w:pPr>
        <w:suppressAutoHyphens/>
        <w:rPr>
          <w:sz w:val="24"/>
          <w:szCs w:val="24"/>
          <w:lang w:eastAsia="ar-SA"/>
        </w:rPr>
      </w:pPr>
    </w:p>
    <w:p w14:paraId="3C5CE460" w14:textId="77777777" w:rsidR="00BB3A4A" w:rsidRPr="00617077" w:rsidRDefault="00BB3A4A" w:rsidP="00BB3A4A">
      <w:pPr>
        <w:suppressAutoHyphens/>
        <w:jc w:val="center"/>
        <w:rPr>
          <w:b/>
          <w:caps/>
          <w:sz w:val="24"/>
          <w:szCs w:val="24"/>
          <w:lang w:eastAsia="ar-SA"/>
        </w:rPr>
      </w:pPr>
      <w:r w:rsidRPr="00617077">
        <w:rPr>
          <w:b/>
          <w:caps/>
          <w:sz w:val="24"/>
          <w:szCs w:val="24"/>
          <w:lang w:eastAsia="ar-SA"/>
        </w:rPr>
        <w:t>разрешение спорных вопросов</w:t>
      </w:r>
    </w:p>
    <w:p w14:paraId="52B20F11" w14:textId="77777777" w:rsidR="00BB3A4A" w:rsidRPr="00617077" w:rsidRDefault="00BB3A4A" w:rsidP="00BB3A4A">
      <w:pPr>
        <w:suppressAutoHyphens/>
        <w:ind w:firstLine="720"/>
        <w:jc w:val="both"/>
        <w:rPr>
          <w:sz w:val="24"/>
          <w:szCs w:val="24"/>
          <w:lang w:eastAsia="ar-SA"/>
        </w:rPr>
      </w:pPr>
    </w:p>
    <w:p w14:paraId="13F8D100" w14:textId="77777777" w:rsidR="00BB3A4A" w:rsidRPr="00617077" w:rsidRDefault="00BB3A4A" w:rsidP="002A1D34">
      <w:pPr>
        <w:widowControl/>
        <w:numPr>
          <w:ilvl w:val="0"/>
          <w:numId w:val="7"/>
        </w:numPr>
        <w:tabs>
          <w:tab w:val="clear" w:pos="144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Если возникают какие-либо неясности в толковании Положения, то возникшие вопросы решаются представителем команды вместе с оргкомитетом и его председателем, а разногласия, относящиеся к проведению соревнований и их результатов – с главным судьей. При этом протест подается в течение 30 минут после вынесения решения или финиширования команды на имя главного судьи.</w:t>
      </w:r>
    </w:p>
    <w:p w14:paraId="4B76ADF6" w14:textId="77777777" w:rsidR="00BB3A4A" w:rsidRPr="00617077" w:rsidRDefault="00BB3A4A" w:rsidP="00BB3A4A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Нарушение, протест или спорный вопрос одного члена команды является нарушением, протестом или спорным вопросом всей команды и решается на общих основаниях.</w:t>
      </w:r>
    </w:p>
    <w:p w14:paraId="22FCA2B7" w14:textId="77777777" w:rsidR="00BB3A4A" w:rsidRPr="00617077" w:rsidRDefault="00BB3A4A" w:rsidP="002A1D34">
      <w:pPr>
        <w:widowControl/>
        <w:numPr>
          <w:ilvl w:val="0"/>
          <w:numId w:val="7"/>
        </w:numPr>
        <w:tabs>
          <w:tab w:val="clear" w:pos="144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4"/>
          <w:szCs w:val="24"/>
          <w:lang w:eastAsia="ar-SA"/>
        </w:rPr>
      </w:pPr>
      <w:r w:rsidRPr="00617077">
        <w:rPr>
          <w:sz w:val="24"/>
          <w:szCs w:val="24"/>
          <w:lang w:eastAsia="ar-SA"/>
        </w:rPr>
        <w:t>В течение всего слета на территории проходит круглосуточное дежурство коменданта и его помощников. Все участники и болельщики должны подчиняться их требованиям.</w:t>
      </w:r>
      <w:r>
        <w:rPr>
          <w:sz w:val="24"/>
          <w:szCs w:val="24"/>
          <w:lang w:eastAsia="ar-SA"/>
        </w:rPr>
        <w:t xml:space="preserve"> </w:t>
      </w:r>
      <w:r w:rsidRPr="00617077">
        <w:rPr>
          <w:sz w:val="24"/>
          <w:szCs w:val="24"/>
          <w:lang w:eastAsia="ar-SA"/>
        </w:rPr>
        <w:t>В случае нарушения членами команды правил пребывания комендант или его помощники имеют право назначить штраф. Обжалование решения или требования коменданта и его помощников проводится на общих основаниях.</w:t>
      </w:r>
    </w:p>
    <w:p w14:paraId="50FB12FB" w14:textId="77777777" w:rsidR="00BB3A4A" w:rsidRPr="00617077" w:rsidRDefault="00BB3A4A" w:rsidP="00BB3A4A">
      <w:pPr>
        <w:suppressAutoHyphens/>
        <w:jc w:val="center"/>
        <w:rPr>
          <w:sz w:val="24"/>
          <w:szCs w:val="24"/>
          <w:lang w:eastAsia="ar-SA"/>
        </w:rPr>
      </w:pPr>
    </w:p>
    <w:p w14:paraId="4B14127B" w14:textId="77777777" w:rsidR="00BB3A4A" w:rsidRPr="00617077" w:rsidRDefault="00BB3A4A" w:rsidP="00BB3A4A">
      <w:pPr>
        <w:suppressAutoHyphens/>
        <w:jc w:val="center"/>
        <w:rPr>
          <w:b/>
          <w:sz w:val="28"/>
          <w:szCs w:val="28"/>
          <w:lang w:eastAsia="ar-SA"/>
        </w:rPr>
      </w:pPr>
    </w:p>
    <w:p w14:paraId="4CDB291C" w14:textId="77777777" w:rsidR="00BB3A4A" w:rsidRDefault="00BB3A4A" w:rsidP="00BB3A4A">
      <w:pPr>
        <w:rPr>
          <w:sz w:val="24"/>
          <w:szCs w:val="24"/>
        </w:rPr>
      </w:pPr>
    </w:p>
    <w:p w14:paraId="16EB4821" w14:textId="3858D88A" w:rsidR="007D160B" w:rsidRPr="007D160B" w:rsidRDefault="00D405AD" w:rsidP="009B0B1A">
      <w:pPr>
        <w:widowControl/>
        <w:autoSpaceDE/>
        <w:autoSpaceDN/>
        <w:adjustRightInd/>
        <w:jc w:val="center"/>
        <w:rPr>
          <w:bCs/>
          <w:sz w:val="24"/>
          <w:szCs w:val="24"/>
          <w:u w:val="single"/>
        </w:rPr>
      </w:pPr>
      <w:r>
        <w:rPr>
          <w:b/>
          <w:sz w:val="28"/>
          <w:szCs w:val="28"/>
        </w:rPr>
        <w:t>И.о. п</w:t>
      </w:r>
      <w:r w:rsidR="009B0B1A" w:rsidRPr="00D6319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9B0B1A">
        <w:rPr>
          <w:b/>
          <w:sz w:val="28"/>
          <w:szCs w:val="28"/>
        </w:rPr>
        <w:t xml:space="preserve"> МКУ «КМСП»                            </w:t>
      </w:r>
      <w:r w:rsidR="009B0B1A" w:rsidRPr="00D6319B">
        <w:rPr>
          <w:b/>
          <w:sz w:val="28"/>
          <w:szCs w:val="28"/>
        </w:rPr>
        <w:t xml:space="preserve">   </w:t>
      </w:r>
      <w:r w:rsidR="009B0B1A">
        <w:rPr>
          <w:b/>
          <w:sz w:val="28"/>
          <w:szCs w:val="28"/>
        </w:rPr>
        <w:t xml:space="preserve">       </w:t>
      </w:r>
      <w:r w:rsidR="009B0B1A" w:rsidRPr="00D6319B">
        <w:rPr>
          <w:b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Т</w:t>
      </w:r>
      <w:r w:rsidR="009B0B1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И</w:t>
      </w:r>
      <w:r w:rsidR="009B0B1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Великодная</w:t>
      </w:r>
      <w:r w:rsidR="007D160B" w:rsidRPr="007D160B">
        <w:rPr>
          <w:bCs/>
          <w:sz w:val="28"/>
          <w:szCs w:val="28"/>
        </w:rPr>
        <w:t xml:space="preserve"> </w:t>
      </w:r>
    </w:p>
    <w:p w14:paraId="5B3AE584" w14:textId="77777777" w:rsidR="007D160B" w:rsidRDefault="007D160B" w:rsidP="007D160B">
      <w:pPr>
        <w:widowControl/>
        <w:autoSpaceDE/>
        <w:autoSpaceDN/>
        <w:adjustRightInd/>
        <w:spacing w:after="120"/>
        <w:jc w:val="right"/>
        <w:rPr>
          <w:rFonts w:ascii="Arial" w:hAnsi="Arial" w:cs="Arial"/>
          <w:sz w:val="24"/>
          <w:szCs w:val="24"/>
          <w:lang w:val="x-none"/>
        </w:rPr>
      </w:pPr>
    </w:p>
    <w:p w14:paraId="7D83D663" w14:textId="77777777" w:rsidR="00EA07AC" w:rsidRDefault="00EA07AC" w:rsidP="007D160B">
      <w:pPr>
        <w:widowControl/>
        <w:autoSpaceDE/>
        <w:autoSpaceDN/>
        <w:adjustRightInd/>
        <w:spacing w:after="120"/>
        <w:jc w:val="right"/>
        <w:rPr>
          <w:rFonts w:ascii="Arial" w:hAnsi="Arial" w:cs="Arial"/>
          <w:sz w:val="24"/>
          <w:szCs w:val="24"/>
          <w:lang w:val="x-none"/>
        </w:rPr>
      </w:pPr>
    </w:p>
    <w:p w14:paraId="45C48136" w14:textId="77777777" w:rsidR="00EA07AC" w:rsidRDefault="00EA07AC" w:rsidP="007D160B">
      <w:pPr>
        <w:widowControl/>
        <w:autoSpaceDE/>
        <w:autoSpaceDN/>
        <w:adjustRightInd/>
        <w:spacing w:after="120"/>
        <w:jc w:val="right"/>
        <w:rPr>
          <w:rFonts w:ascii="Arial" w:hAnsi="Arial" w:cs="Arial"/>
          <w:sz w:val="24"/>
          <w:szCs w:val="24"/>
          <w:lang w:val="x-none"/>
        </w:rPr>
      </w:pPr>
    </w:p>
    <w:p w14:paraId="1E9DC82A" w14:textId="77777777" w:rsidR="00EA07AC" w:rsidRDefault="00EA07AC" w:rsidP="007D160B">
      <w:pPr>
        <w:widowControl/>
        <w:autoSpaceDE/>
        <w:autoSpaceDN/>
        <w:adjustRightInd/>
        <w:spacing w:after="120"/>
        <w:jc w:val="right"/>
        <w:rPr>
          <w:rFonts w:ascii="Arial" w:hAnsi="Arial" w:cs="Arial"/>
          <w:sz w:val="24"/>
          <w:szCs w:val="24"/>
          <w:lang w:val="x-none"/>
        </w:rPr>
      </w:pPr>
    </w:p>
    <w:p w14:paraId="2614BB0B" w14:textId="77777777" w:rsidR="00EA07AC" w:rsidRDefault="00EA07AC" w:rsidP="007D160B">
      <w:pPr>
        <w:widowControl/>
        <w:autoSpaceDE/>
        <w:autoSpaceDN/>
        <w:adjustRightInd/>
        <w:spacing w:after="120"/>
        <w:jc w:val="right"/>
        <w:rPr>
          <w:rFonts w:ascii="Arial" w:hAnsi="Arial" w:cs="Arial"/>
          <w:sz w:val="24"/>
          <w:szCs w:val="24"/>
          <w:lang w:val="x-none"/>
        </w:rPr>
      </w:pPr>
    </w:p>
    <w:p w14:paraId="7F828C88" w14:textId="39A3F3B8" w:rsidR="00EA07AC" w:rsidRDefault="002A1D34" w:rsidP="002A1D34">
      <w:pPr>
        <w:widowControl/>
        <w:tabs>
          <w:tab w:val="left" w:pos="600"/>
        </w:tabs>
        <w:autoSpaceDE/>
        <w:autoSpaceDN/>
        <w:adjustRightInd/>
        <w:spacing w:after="12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ab/>
      </w:r>
    </w:p>
    <w:sectPr w:rsidR="00EA07AC" w:rsidSect="007579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CF25AE"/>
    <w:multiLevelType w:val="hybridMultilevel"/>
    <w:tmpl w:val="3E407F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1040A4D"/>
    <w:multiLevelType w:val="hybridMultilevel"/>
    <w:tmpl w:val="C4B03656"/>
    <w:lvl w:ilvl="0" w:tplc="87926B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7926B70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FC0B2E"/>
    <w:multiLevelType w:val="hybridMultilevel"/>
    <w:tmpl w:val="26E4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65312"/>
    <w:multiLevelType w:val="hybridMultilevel"/>
    <w:tmpl w:val="1E7CF296"/>
    <w:lvl w:ilvl="0" w:tplc="87926B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7926B70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EC7BE9"/>
    <w:multiLevelType w:val="hybridMultilevel"/>
    <w:tmpl w:val="F8FC74C2"/>
    <w:lvl w:ilvl="0" w:tplc="728E2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722DF"/>
    <w:multiLevelType w:val="multilevel"/>
    <w:tmpl w:val="0CA6C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5B02A8D"/>
    <w:multiLevelType w:val="hybridMultilevel"/>
    <w:tmpl w:val="2458CE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4B0"/>
    <w:rsid w:val="00064255"/>
    <w:rsid w:val="00064519"/>
    <w:rsid w:val="000A2259"/>
    <w:rsid w:val="000E5F93"/>
    <w:rsid w:val="00115306"/>
    <w:rsid w:val="002A1D34"/>
    <w:rsid w:val="00327CD6"/>
    <w:rsid w:val="00341985"/>
    <w:rsid w:val="003517DA"/>
    <w:rsid w:val="00356C44"/>
    <w:rsid w:val="00393173"/>
    <w:rsid w:val="003F7F21"/>
    <w:rsid w:val="00426CAA"/>
    <w:rsid w:val="00440B43"/>
    <w:rsid w:val="004638E4"/>
    <w:rsid w:val="005C133F"/>
    <w:rsid w:val="00616261"/>
    <w:rsid w:val="00642E00"/>
    <w:rsid w:val="00681592"/>
    <w:rsid w:val="00686D80"/>
    <w:rsid w:val="00724E94"/>
    <w:rsid w:val="007579AB"/>
    <w:rsid w:val="00796A74"/>
    <w:rsid w:val="007A2866"/>
    <w:rsid w:val="007C35F3"/>
    <w:rsid w:val="007D160B"/>
    <w:rsid w:val="00813F37"/>
    <w:rsid w:val="0088413F"/>
    <w:rsid w:val="008D00FB"/>
    <w:rsid w:val="008F3C11"/>
    <w:rsid w:val="009B0B1A"/>
    <w:rsid w:val="009C0DBC"/>
    <w:rsid w:val="009C54AB"/>
    <w:rsid w:val="009D0A88"/>
    <w:rsid w:val="00A34AD1"/>
    <w:rsid w:val="00A6092B"/>
    <w:rsid w:val="00A63515"/>
    <w:rsid w:val="00A64C84"/>
    <w:rsid w:val="00A83439"/>
    <w:rsid w:val="00AE7271"/>
    <w:rsid w:val="00B25C5B"/>
    <w:rsid w:val="00B42F16"/>
    <w:rsid w:val="00B52BC5"/>
    <w:rsid w:val="00B601AD"/>
    <w:rsid w:val="00B902C3"/>
    <w:rsid w:val="00BB3A4A"/>
    <w:rsid w:val="00BC1F18"/>
    <w:rsid w:val="00C10DB6"/>
    <w:rsid w:val="00C307C8"/>
    <w:rsid w:val="00C36FCD"/>
    <w:rsid w:val="00C710DB"/>
    <w:rsid w:val="00D05CB6"/>
    <w:rsid w:val="00D405AD"/>
    <w:rsid w:val="00D659BC"/>
    <w:rsid w:val="00D65A45"/>
    <w:rsid w:val="00D82650"/>
    <w:rsid w:val="00DE67A1"/>
    <w:rsid w:val="00E107AE"/>
    <w:rsid w:val="00E478F5"/>
    <w:rsid w:val="00EA07AC"/>
    <w:rsid w:val="00F06AE2"/>
    <w:rsid w:val="00F93546"/>
    <w:rsid w:val="00F970B0"/>
    <w:rsid w:val="00F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1E680E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3A4A"/>
    <w:pPr>
      <w:keepNext/>
      <w:widowControl/>
      <w:autoSpaceDE/>
      <w:autoSpaceDN/>
      <w:adjustRightInd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BB3A4A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B3A4A"/>
    <w:pPr>
      <w:widowControl/>
      <w:tabs>
        <w:tab w:val="num" w:pos="1008"/>
      </w:tabs>
      <w:suppressAutoHyphens/>
      <w:autoSpaceDE/>
      <w:autoSpaceDN/>
      <w:adjustRightInd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B3A4A"/>
    <w:pPr>
      <w:widowControl/>
      <w:tabs>
        <w:tab w:val="num" w:pos="1152"/>
      </w:tabs>
      <w:suppressAutoHyphens/>
      <w:autoSpaceDE/>
      <w:autoSpaceDN/>
      <w:adjustRightInd/>
      <w:spacing w:before="240" w:after="60"/>
      <w:ind w:left="1152" w:hanging="1152"/>
      <w:outlineLvl w:val="5"/>
    </w:pPr>
    <w:rPr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BB3A4A"/>
    <w:pPr>
      <w:keepNext/>
      <w:keepLines/>
      <w:widowControl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BB3A4A"/>
    <w:pPr>
      <w:widowControl/>
      <w:tabs>
        <w:tab w:val="num" w:pos="1440"/>
      </w:tabs>
      <w:suppressAutoHyphens/>
      <w:autoSpaceDE/>
      <w:autoSpaceDN/>
      <w:adjustRightInd/>
      <w:spacing w:before="240" w:after="60"/>
      <w:ind w:left="1440" w:hanging="144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BB3A4A"/>
    <w:pPr>
      <w:keepNext/>
      <w:keepLines/>
      <w:widowControl/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A0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3A4A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3A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B3A4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B3A4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B3A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3A4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B3A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BB3A4A"/>
    <w:pPr>
      <w:widowControl/>
      <w:autoSpaceDE/>
      <w:autoSpaceDN/>
      <w:adjustRightInd/>
      <w:spacing w:line="360" w:lineRule="auto"/>
      <w:jc w:val="right"/>
    </w:pPr>
    <w:rPr>
      <w:rFonts w:ascii="Arial" w:hAnsi="Arial"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BB3A4A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nhideWhenUsed/>
    <w:rsid w:val="00BB3A4A"/>
    <w:pPr>
      <w:widowControl/>
      <w:autoSpaceDE/>
      <w:autoSpaceDN/>
      <w:adjustRightInd/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B3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BB3A4A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B3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BB3A4A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BB3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B3A4A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BB3A4A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character" w:styleId="ac">
    <w:name w:val="Strong"/>
    <w:qFormat/>
    <w:rsid w:val="00BB3A4A"/>
    <w:rPr>
      <w:b/>
      <w:bCs/>
    </w:rPr>
  </w:style>
  <w:style w:type="paragraph" w:customStyle="1" w:styleId="12">
    <w:name w:val="Абзац списка1"/>
    <w:basedOn w:val="a"/>
    <w:rsid w:val="00BB3A4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d">
    <w:name w:val="Hyperlink"/>
    <w:rsid w:val="00BB3A4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B3A4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rsid w:val="00BB3A4A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0">
    <w:name w:val="Верхний колонтитул Знак"/>
    <w:basedOn w:val="a0"/>
    <w:link w:val="af"/>
    <w:uiPriority w:val="99"/>
    <w:rsid w:val="00BB3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uiPriority w:val="99"/>
    <w:rsid w:val="00BB3A4A"/>
    <w:rPr>
      <w:rFonts w:cs="Times New Roman"/>
    </w:rPr>
  </w:style>
  <w:style w:type="table" w:customStyle="1" w:styleId="13">
    <w:name w:val="Сетка таблицы1"/>
    <w:basedOn w:val="a1"/>
    <w:next w:val="a6"/>
    <w:uiPriority w:val="59"/>
    <w:rsid w:val="00BB3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st_lensk@mail.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hyperlink" Target="https://www.mchs.gov.ru/deyatelnost/registraciya-turistskih-grupp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alpindustria.ru/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yperlink" Target="http://www.tk-turin.ru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vento.ru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1868-5F64-4826-B7F7-54FFCB96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6775</Words>
  <Characters>38620</Characters>
  <Application>Microsoft Office Word</Application>
  <DocSecurity>4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2020-06-08T06:22:00Z</cp:lastPrinted>
  <dcterms:created xsi:type="dcterms:W3CDTF">2023-06-30T00:38:00Z</dcterms:created>
  <dcterms:modified xsi:type="dcterms:W3CDTF">2023-06-30T00:38:00Z</dcterms:modified>
</cp:coreProperties>
</file>